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p w:rsidR="007912FD" w:rsidRDefault="007912FD" w:rsidP="007912FD">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7912FD" w:rsidTr="0056389D">
        <w:trPr>
          <w:trHeight w:val="1132"/>
        </w:trPr>
        <w:tc>
          <w:tcPr>
            <w:tcW w:w="10434" w:type="dxa"/>
            <w:shd w:val="clear" w:color="auto" w:fill="auto"/>
          </w:tcPr>
          <w:p w:rsidR="007912FD" w:rsidRDefault="007912FD" w:rsidP="0056389D">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709EFA5F" wp14:editId="1DF80B45">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7912FD" w:rsidRDefault="007912FD" w:rsidP="0056389D">
            <w:pPr>
              <w:pStyle w:val="Pieddepage"/>
              <w:tabs>
                <w:tab w:val="clear" w:pos="4536"/>
                <w:tab w:val="clear" w:pos="9072"/>
                <w:tab w:val="left" w:pos="851"/>
              </w:tabs>
              <w:jc w:val="center"/>
              <w:rPr>
                <w:rFonts w:ascii="Arial" w:hAnsi="Arial" w:cs="Arial"/>
                <w:b/>
                <w:sz w:val="18"/>
                <w:szCs w:val="18"/>
              </w:rPr>
            </w:pPr>
          </w:p>
          <w:p w:rsidR="007912FD" w:rsidRDefault="007912FD" w:rsidP="0056389D">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7912FD" w:rsidRDefault="007912FD" w:rsidP="0056389D">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7912FD" w:rsidRDefault="007912FD" w:rsidP="007912FD">
      <w:pPr>
        <w:tabs>
          <w:tab w:val="left" w:pos="851"/>
        </w:tabs>
        <w:sectPr w:rsidR="007912FD" w:rsidSect="007912FD">
          <w:footerReference w:type="default" r:id="rI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7912FD" w:rsidTr="0056389D">
        <w:tc>
          <w:tcPr>
            <w:tcW w:w="9002" w:type="dxa"/>
            <w:shd w:val="clear" w:color="auto" w:fill="66CCFF"/>
          </w:tcPr>
          <w:p w:rsidR="007912FD" w:rsidRDefault="007912FD" w:rsidP="0056389D">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w:t>
            </w:r>
          </w:p>
          <w:p w:rsidR="007912FD" w:rsidRDefault="007912FD" w:rsidP="0056389D">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7912FD" w:rsidRDefault="007912FD" w:rsidP="0056389D">
            <w:pPr>
              <w:pStyle w:val="Titre8"/>
              <w:tabs>
                <w:tab w:val="left" w:pos="851"/>
                <w:tab w:val="right" w:pos="9639"/>
              </w:tabs>
              <w:spacing w:before="120" w:after="120"/>
            </w:pPr>
            <w:r>
              <w:rPr>
                <w:caps/>
                <w:sz w:val="28"/>
                <w:szCs w:val="28"/>
              </w:rPr>
              <w:t>ATTRI1</w:t>
            </w:r>
          </w:p>
        </w:tc>
      </w:tr>
    </w:tbl>
    <w:p w:rsidR="007912FD" w:rsidRDefault="007912FD" w:rsidP="007912FD">
      <w:pPr>
        <w:tabs>
          <w:tab w:val="left" w:pos="851"/>
        </w:tabs>
      </w:pPr>
    </w:p>
    <w:p w:rsidR="007912FD" w:rsidRDefault="007912FD" w:rsidP="007912FD">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7912FD" w:rsidRDefault="007912FD" w:rsidP="007912FD">
      <w:pPr>
        <w:pStyle w:val="Corpsdetexte31"/>
        <w:tabs>
          <w:tab w:val="left" w:pos="851"/>
        </w:tabs>
        <w:jc w:val="both"/>
        <w:rPr>
          <w:sz w:val="18"/>
          <w:szCs w:val="18"/>
        </w:rPr>
      </w:pPr>
    </w:p>
    <w:p w:rsidR="007912FD" w:rsidRDefault="007912FD" w:rsidP="007912FD">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7912FD" w:rsidRDefault="007912FD" w:rsidP="007912FD">
      <w:pPr>
        <w:pStyle w:val="Corpsdetexte31"/>
        <w:tabs>
          <w:tab w:val="left" w:pos="851"/>
        </w:tabs>
        <w:jc w:val="both"/>
        <w:rPr>
          <w:sz w:val="18"/>
          <w:szCs w:val="18"/>
        </w:rPr>
      </w:pPr>
    </w:p>
    <w:p w:rsidR="007912FD" w:rsidRDefault="007912FD" w:rsidP="007912F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7912FD" w:rsidRDefault="007912FD" w:rsidP="007912FD">
      <w:pPr>
        <w:jc w:val="both"/>
        <w:rPr>
          <w:rFonts w:ascii="Arial" w:hAnsi="Arial" w:cs="Arial"/>
          <w:i/>
          <w:sz w:val="18"/>
          <w:szCs w:val="18"/>
        </w:rPr>
      </w:pPr>
    </w:p>
    <w:p w:rsidR="007912FD" w:rsidRPr="001C7D87" w:rsidRDefault="007912FD" w:rsidP="007912FD">
      <w:pPr>
        <w:jc w:val="both"/>
        <w:rPr>
          <w:rFonts w:ascii="Arial" w:hAnsi="Arial" w:cs="Arial"/>
          <w:i/>
          <w:sz w:val="18"/>
          <w:szCs w:val="18"/>
        </w:rPr>
      </w:pPr>
    </w:p>
    <w:p w:rsidR="007912FD" w:rsidRPr="00C630AD" w:rsidRDefault="007912FD" w:rsidP="007912FD">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7912FD" w:rsidRDefault="007912FD" w:rsidP="007912FD">
      <w:pPr>
        <w:tabs>
          <w:tab w:val="left" w:pos="426"/>
          <w:tab w:val="left" w:pos="851"/>
        </w:tabs>
        <w:jc w:val="both"/>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Pr>
          <w:rFonts w:ascii="Arial" w:hAnsi="Arial" w:cs="Arial"/>
          <w:bCs/>
        </w:rPr>
        <w:t>du marché public</w:t>
      </w:r>
    </w:p>
    <w:p w:rsidR="007912FD" w:rsidRDefault="007912FD" w:rsidP="007912FD">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Pr>
          <w:rFonts w:ascii="Arial" w:hAnsi="Arial" w:cs="Arial"/>
          <w:bCs/>
          <w:i/>
          <w:iCs/>
          <w:sz w:val="18"/>
          <w:szCs w:val="18"/>
        </w:rPr>
        <w:t>le présent acte d’engagement</w:t>
      </w:r>
      <w:r w:rsidRPr="00876A73">
        <w:rPr>
          <w:rFonts w:ascii="Arial" w:hAnsi="Arial" w:cs="Arial"/>
          <w:bCs/>
          <w:i/>
          <w:iCs/>
          <w:sz w:val="18"/>
          <w:szCs w:val="18"/>
        </w:rPr>
        <w:t>.</w:t>
      </w:r>
      <w:r>
        <w:rPr>
          <w:rFonts w:ascii="Arial" w:hAnsi="Arial" w:cs="Arial"/>
          <w:i/>
          <w:sz w:val="18"/>
          <w:szCs w:val="18"/>
        </w:rPr>
        <w:t>)</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Pr="00470996" w:rsidRDefault="00470996" w:rsidP="00470996">
      <w:pPr>
        <w:jc w:val="both"/>
        <w:rPr>
          <w:rFonts w:ascii="Arial" w:hAnsi="Arial" w:cs="Arial"/>
          <w:b/>
          <w:color w:val="548DD4"/>
        </w:rPr>
      </w:pPr>
      <w:r w:rsidRPr="00470996">
        <w:rPr>
          <w:rFonts w:ascii="Arial" w:hAnsi="Arial" w:cs="Arial"/>
          <w:b/>
          <w:color w:val="548DD4"/>
        </w:rPr>
        <w:t>« </w:t>
      </w:r>
      <w:r w:rsidR="009D0D7E" w:rsidRPr="002316AD">
        <w:rPr>
          <w:rFonts w:ascii="Calibri" w:hAnsi="Calibri"/>
          <w:b/>
          <w:bCs/>
          <w:color w:val="548DD4"/>
          <w:sz w:val="24"/>
          <w:szCs w:val="22"/>
        </w:rPr>
        <w:t>Aménagement de l’intérieur de la bibliothèque de l’Observatoire de la Côte d’Azur</w:t>
      </w:r>
      <w:r w:rsidR="009D0D7E" w:rsidRPr="0029032A">
        <w:rPr>
          <w:rFonts w:ascii="Calibri" w:hAnsi="Calibri" w:cs="Arial"/>
          <w:b/>
          <w:color w:val="548DD4"/>
          <w:sz w:val="22"/>
        </w:rPr>
        <w:t> </w:t>
      </w:r>
      <w:r w:rsidRPr="00470996">
        <w:rPr>
          <w:rFonts w:ascii="Arial" w:hAnsi="Arial" w:cs="Arial"/>
          <w:b/>
          <w:color w:val="548DD4"/>
        </w:rPr>
        <w:t xml:space="preserve">». </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7912FD" w:rsidRDefault="007912FD" w:rsidP="007912FD">
      <w:pPr>
        <w:tabs>
          <w:tab w:val="left" w:pos="851"/>
        </w:tabs>
        <w:rPr>
          <w:rFonts w:ascii="Arial" w:hAnsi="Arial" w:cs="Arial"/>
        </w:rPr>
      </w:pPr>
      <w:r>
        <w:rPr>
          <w:rFonts w:ascii="Arial" w:hAnsi="Arial" w:cs="Arial"/>
          <w:i/>
          <w:sz w:val="18"/>
          <w:szCs w:val="18"/>
        </w:rPr>
        <w:t>(Cocher les cases correspondantes.)</w:t>
      </w:r>
    </w:p>
    <w:p w:rsidR="007912FD" w:rsidRDefault="007912FD" w:rsidP="007912FD">
      <w:pPr>
        <w:tabs>
          <w:tab w:val="left" w:pos="426"/>
          <w:tab w:val="left" w:pos="851"/>
        </w:tabs>
        <w:jc w:val="both"/>
        <w:rPr>
          <w:rFonts w:ascii="Arial" w:hAnsi="Arial" w:cs="Arial"/>
        </w:rPr>
      </w:pPr>
    </w:p>
    <w:p w:rsidR="007912FD" w:rsidRDefault="007912FD" w:rsidP="007912FD">
      <w:pPr>
        <w:numPr>
          <w:ilvl w:val="0"/>
          <w:numId w:val="6"/>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r>
      <w:proofErr w:type="gramStart"/>
      <w:r>
        <w:t>à</w:t>
      </w:r>
      <w:proofErr w:type="gramEnd"/>
      <w:r>
        <w:t xml:space="preserve"> l’ensemble du marché public </w:t>
      </w:r>
      <w:r>
        <w:rPr>
          <w:i/>
          <w:iCs/>
          <w:sz w:val="18"/>
          <w:szCs w:val="18"/>
        </w:rPr>
        <w:t>(en cas de non allotissement) </w:t>
      </w:r>
      <w:r>
        <w:rPr>
          <w:iCs/>
        </w:rPr>
        <w:t>;</w:t>
      </w:r>
    </w:p>
    <w:p w:rsidR="009D0D7E" w:rsidRDefault="009D0D7E" w:rsidP="007912FD">
      <w:pPr>
        <w:pStyle w:val="fcasegauche"/>
        <w:tabs>
          <w:tab w:val="left" w:pos="851"/>
        </w:tabs>
        <w:spacing w:after="0"/>
        <w:ind w:left="851" w:firstLine="0"/>
        <w:rPr>
          <w:rFonts w:ascii="Arial" w:hAnsi="Arial" w:cs="Arial"/>
        </w:rPr>
      </w:pPr>
    </w:p>
    <w:p w:rsidR="007912FD" w:rsidRDefault="009D0D7E"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1"/>
            </w:checkBox>
          </w:ffData>
        </w:fldChar>
      </w:r>
      <w:r>
        <w:instrText xml:space="preserve"> FORMCHECKBOX </w:instrText>
      </w:r>
      <w:r w:rsidR="00D14455">
        <w:fldChar w:fldCharType="separate"/>
      </w:r>
      <w:r>
        <w:fldChar w:fldCharType="end"/>
      </w:r>
      <w:r>
        <w:rPr>
          <w:rFonts w:ascii="Arial" w:hAnsi="Arial" w:cs="Arial"/>
        </w:rPr>
        <w:tab/>
      </w:r>
      <w:proofErr w:type="gramStart"/>
      <w:r w:rsidR="007912FD">
        <w:rPr>
          <w:rFonts w:ascii="Arial" w:hAnsi="Arial" w:cs="Arial"/>
        </w:rPr>
        <w:t>au</w:t>
      </w:r>
      <w:proofErr w:type="gramEnd"/>
      <w:r w:rsidR="007912FD">
        <w:rPr>
          <w:rFonts w:ascii="Arial" w:hAnsi="Arial" w:cs="Arial"/>
        </w:rPr>
        <w:t xml:space="preserve"> lot n°</w:t>
      </w:r>
      <w:r w:rsidR="007028B9">
        <w:rPr>
          <w:rFonts w:ascii="Arial" w:hAnsi="Arial" w:cs="Arial"/>
          <w:b/>
        </w:rPr>
        <w:t>3</w:t>
      </w:r>
      <w:r w:rsidR="00D14455">
        <w:rPr>
          <w:rFonts w:ascii="Arial" w:hAnsi="Arial" w:cs="Arial"/>
          <w:b/>
        </w:rPr>
        <w:t xml:space="preserve">b Parquet </w:t>
      </w:r>
      <w:r w:rsidR="007912FD">
        <w:rPr>
          <w:rFonts w:ascii="Arial" w:hAnsi="Arial" w:cs="Arial"/>
        </w:rPr>
        <w:t xml:space="preserve">ou aux lots n°…………… du marché public </w:t>
      </w:r>
      <w:r w:rsidR="007912FD">
        <w:rPr>
          <w:rFonts w:ascii="Arial" w:hAnsi="Arial" w:cs="Arial"/>
          <w:i/>
          <w:iCs/>
          <w:sz w:val="18"/>
          <w:szCs w:val="18"/>
        </w:rPr>
        <w:t>(en cas d’allotissement)</w:t>
      </w:r>
      <w:r w:rsidR="007912FD">
        <w:rPr>
          <w:rFonts w:ascii="Arial" w:hAnsi="Arial" w:cs="Arial"/>
        </w:rPr>
        <w:t> ;</w:t>
      </w:r>
    </w:p>
    <w:p w:rsidR="007912FD" w:rsidRDefault="007912FD" w:rsidP="007912FD">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before="120" w:after="0"/>
        <w:ind w:left="426" w:firstLine="0"/>
        <w:rPr>
          <w:rFonts w:ascii="Arial" w:hAnsi="Arial" w:cs="Arial"/>
          <w:iCs/>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l’offre de base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ab/>
      </w:r>
      <w:proofErr w:type="gramStart"/>
      <w:r>
        <w:rPr>
          <w:rFonts w:ascii="Arial" w:hAnsi="Arial" w:cs="Arial"/>
        </w:rPr>
        <w:t>à</w:t>
      </w:r>
      <w:proofErr w:type="gramEnd"/>
      <w:r>
        <w:rPr>
          <w:rFonts w:ascii="Arial" w:hAnsi="Arial" w:cs="Arial"/>
        </w:rPr>
        <w:t xml:space="preserve"> la variante suivante : </w:t>
      </w: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tabs>
          <w:tab w:val="left" w:pos="851"/>
        </w:tabs>
        <w:spacing w:after="0"/>
        <w:rPr>
          <w:rFonts w:ascii="Arial" w:hAnsi="Arial" w:cs="Arial"/>
        </w:rPr>
      </w:pPr>
    </w:p>
    <w:p w:rsidR="007912FD" w:rsidRDefault="007912FD" w:rsidP="007912FD">
      <w:pPr>
        <w:pStyle w:val="fcasegauche"/>
        <w:numPr>
          <w:ilvl w:val="0"/>
          <w:numId w:val="6"/>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p>
        </w:tc>
      </w:tr>
    </w:tbl>
    <w:p w:rsidR="007912FD" w:rsidRDefault="007912FD" w:rsidP="007912FD">
      <w:pPr>
        <w:tabs>
          <w:tab w:val="left" w:pos="851"/>
        </w:tabs>
      </w:pPr>
    </w:p>
    <w:p w:rsidR="007912FD" w:rsidRDefault="007912FD" w:rsidP="007912FD">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w:t>
      </w:r>
    </w:p>
    <w:p w:rsidR="007912FD" w:rsidRDefault="007912FD" w:rsidP="007912FD">
      <w:pPr>
        <w:pStyle w:val="fcase1ertab"/>
        <w:tabs>
          <w:tab w:val="left" w:pos="851"/>
        </w:tabs>
        <w:rPr>
          <w:rFonts w:ascii="Arial" w:hAnsi="Arial" w:cs="Arial"/>
        </w:rPr>
      </w:pPr>
      <w:r>
        <w:rPr>
          <w:rFonts w:ascii="Arial" w:hAnsi="Arial" w:cs="Arial"/>
          <w:i/>
          <w:iCs/>
          <w:sz w:val="18"/>
          <w:szCs w:val="18"/>
        </w:rPr>
        <w:t>(Cocher les cases correspondantes.)</w:t>
      </w:r>
    </w:p>
    <w:p w:rsidR="007912FD" w:rsidRDefault="007912FD" w:rsidP="007912FD">
      <w:pPr>
        <w:tabs>
          <w:tab w:val="left" w:pos="851"/>
        </w:tabs>
        <w:rPr>
          <w:rFonts w:ascii="Arial" w:hAnsi="Arial" w:cs="Arial"/>
        </w:rPr>
      </w:pPr>
    </w:p>
    <w:p w:rsidR="007912FD" w:rsidRDefault="007912FD" w:rsidP="007912FD">
      <w:pPr>
        <w:tabs>
          <w:tab w:val="left" w:pos="851"/>
        </w:tabs>
        <w:jc w:val="both"/>
      </w:pPr>
      <w:r>
        <w:rPr>
          <w:rFonts w:ascii="Arial" w:hAnsi="Arial" w:cs="Arial"/>
        </w:rPr>
        <w:t>Après avoir pris connaissance des pièces constitutives du marché public suivantes,</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D14455">
        <w:fldChar w:fldCharType="separate"/>
      </w:r>
      <w:r>
        <w:fldChar w:fldCharType="end"/>
      </w:r>
      <w:r>
        <w:rPr>
          <w:rFonts w:ascii="Arial" w:hAnsi="Arial" w:cs="Arial"/>
          <w:lang w:val="en-GB"/>
        </w:rPr>
        <w:t xml:space="preserve"> CCAP n°………………………………………………………………………………………</w:t>
      </w:r>
      <w:proofErr w:type="gramStart"/>
      <w:r>
        <w:rPr>
          <w:rFonts w:ascii="Arial" w:hAnsi="Arial" w:cs="Arial"/>
          <w:lang w:val="en-GB"/>
        </w:rPr>
        <w:t>…..</w:t>
      </w:r>
      <w:proofErr w:type="gramEnd"/>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D14455">
        <w:fldChar w:fldCharType="separate"/>
      </w:r>
      <w:r>
        <w:fldChar w:fldCharType="end"/>
      </w:r>
      <w:r>
        <w:rPr>
          <w:rFonts w:ascii="Arial" w:hAnsi="Arial" w:cs="Arial"/>
          <w:lang w:val="en-GB"/>
        </w:rPr>
        <w:t xml:space="preserve"> CCAG</w:t>
      </w:r>
      <w:proofErr w:type="gramStart"/>
      <w:r>
        <w:rPr>
          <w:rFonts w:ascii="Arial" w:hAnsi="Arial" w:cs="Arial"/>
          <w:lang w:val="en-GB"/>
        </w:rPr>
        <w:t> :…</w:t>
      </w:r>
      <w:proofErr w:type="gramEnd"/>
      <w:r>
        <w:rPr>
          <w:rFonts w:ascii="Arial" w:hAnsi="Arial" w:cs="Arial"/>
          <w:lang w:val="en-GB"/>
        </w:rPr>
        <w:t>…………………………………………………………………………………………</w:t>
      </w:r>
    </w:p>
    <w:p w:rsidR="007912FD" w:rsidRPr="00CD185D" w:rsidRDefault="007912FD" w:rsidP="007912FD">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D14455">
        <w:fldChar w:fldCharType="separate"/>
      </w:r>
      <w:r>
        <w:fldChar w:fldCharType="end"/>
      </w:r>
      <w:r>
        <w:rPr>
          <w:rFonts w:ascii="Arial" w:hAnsi="Arial" w:cs="Arial"/>
          <w:lang w:val="en-GB"/>
        </w:rPr>
        <w:t xml:space="preserve"> CCTP n°………………………………………………………………………………………</w:t>
      </w:r>
      <w:proofErr w:type="gramStart"/>
      <w:r>
        <w:rPr>
          <w:rFonts w:ascii="Arial" w:hAnsi="Arial" w:cs="Arial"/>
          <w:lang w:val="en-GB"/>
        </w:rPr>
        <w:t>…..</w:t>
      </w:r>
      <w:proofErr w:type="gramEnd"/>
    </w:p>
    <w:p w:rsidR="007912FD" w:rsidRDefault="007912FD" w:rsidP="007912FD">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Autres</w:t>
      </w:r>
      <w:proofErr w:type="gramStart"/>
      <w:r>
        <w:rPr>
          <w:rFonts w:ascii="Arial" w:hAnsi="Arial" w:cs="Arial"/>
        </w:rPr>
        <w:t> :…</w:t>
      </w:r>
      <w:proofErr w:type="gramEnd"/>
      <w:r>
        <w:rPr>
          <w:rFonts w:ascii="Arial" w:hAnsi="Arial" w:cs="Arial"/>
        </w:rPr>
        <w: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w:t>
      </w:r>
      <w:proofErr w:type="gramStart"/>
      <w:r>
        <w:rPr>
          <w:rFonts w:ascii="Arial" w:hAnsi="Arial" w:cs="Arial"/>
        </w:rPr>
        <w:t>le</w:t>
      </w:r>
      <w:proofErr w:type="gramEnd"/>
      <w:r>
        <w:rPr>
          <w:rFonts w:ascii="Arial" w:hAnsi="Arial" w:cs="Arial"/>
        </w:rPr>
        <w:t xml:space="preserve"> signataire</w:t>
      </w:r>
    </w:p>
    <w:p w:rsidR="007912FD" w:rsidRDefault="007912FD" w:rsidP="007912FD">
      <w:pPr>
        <w:tabs>
          <w:tab w:val="left" w:pos="851"/>
        </w:tabs>
        <w:jc w:val="both"/>
        <w:rPr>
          <w:rFonts w:ascii="Arial" w:hAnsi="Arial" w:cs="Arial"/>
        </w:rPr>
      </w:pPr>
    </w:p>
    <w:p w:rsidR="007912FD" w:rsidRDefault="007912FD" w:rsidP="007912FD">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w:t>
      </w:r>
      <w:proofErr w:type="gramStart"/>
      <w:r>
        <w:rPr>
          <w:rFonts w:ascii="Arial" w:hAnsi="Arial" w:cs="Arial"/>
        </w:rPr>
        <w:t>s’engage</w:t>
      </w:r>
      <w:proofErr w:type="gramEnd"/>
      <w:r>
        <w:rPr>
          <w:rFonts w:ascii="Arial" w:hAnsi="Arial" w:cs="Arial"/>
        </w:rPr>
        <w:t>, sur la base de son offre et pour son propre compte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w:t>
      </w:r>
      <w:proofErr w:type="gramStart"/>
      <w:r>
        <w:rPr>
          <w:rFonts w:ascii="Arial" w:hAnsi="Arial" w:cs="Arial"/>
        </w:rPr>
        <w:t>engage</w:t>
      </w:r>
      <w:proofErr w:type="gramEnd"/>
      <w:r>
        <w:rPr>
          <w:rFonts w:ascii="Arial" w:hAnsi="Arial" w:cs="Arial"/>
        </w:rPr>
        <w:t xml:space="preserve"> la société ……………………… sur la base de son offre ;</w:t>
      </w:r>
    </w:p>
    <w:p w:rsidR="007912FD" w:rsidRDefault="007912FD" w:rsidP="007912FD">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w:t>
      </w:r>
      <w:proofErr w:type="gramStart"/>
      <w:r>
        <w:rPr>
          <w:rFonts w:ascii="Arial" w:hAnsi="Arial" w:cs="Arial"/>
        </w:rPr>
        <w:t>l’ensemble</w:t>
      </w:r>
      <w:proofErr w:type="gramEnd"/>
      <w:r>
        <w:rPr>
          <w:rFonts w:ascii="Arial" w:hAnsi="Arial" w:cs="Arial"/>
        </w:rPr>
        <w:t xml:space="preserve"> des membres du groupement s’engagent, sur la base de l’offre du groupement ;</w:t>
      </w:r>
    </w:p>
    <w:p w:rsidR="007912FD" w:rsidRDefault="007912FD" w:rsidP="007912FD">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bookmarkStart w:id="0" w:name="_GoBack"/>
      <w:bookmarkEnd w:id="0"/>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rPr>
          <w:rFonts w:ascii="Arial" w:hAnsi="Arial" w:cs="Arial"/>
        </w:rPr>
      </w:pPr>
    </w:p>
    <w:p w:rsidR="007912FD" w:rsidRDefault="007912FD" w:rsidP="007912FD">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7912FD" w:rsidRDefault="007912FD" w:rsidP="007912FD">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w:t>
      </w:r>
    </w:p>
    <w:p w:rsidR="007912FD" w:rsidRDefault="007912FD" w:rsidP="007912FD">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 xml:space="preserve"> Taux de la TVA : </w:t>
      </w:r>
    </w:p>
    <w:p w:rsidR="007912FD" w:rsidRDefault="007912FD" w:rsidP="007912FD">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 xml:space="preserve"> Montant hors taxes</w:t>
      </w:r>
      <w:r>
        <w:rPr>
          <w:rStyle w:val="Caractresdenotedebasdepage"/>
        </w:rPr>
        <w:footnoteReference w:id="2"/>
      </w:r>
      <w:r>
        <w:rPr>
          <w:rStyle w:val="Caractresdenotedebasdepage"/>
        </w:rPr>
        <w:t> </w:t>
      </w:r>
      <w:r>
        <w:t>:</w:t>
      </w:r>
    </w:p>
    <w:p w:rsidR="007912FD" w:rsidRDefault="007912FD" w:rsidP="007912FD">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7912FD" w:rsidRDefault="007912FD" w:rsidP="007912FD">
      <w:pPr>
        <w:pStyle w:val="fcase1ertab"/>
        <w:tabs>
          <w:tab w:val="left" w:pos="851"/>
        </w:tabs>
        <w:spacing w:before="120"/>
        <w:ind w:left="2268" w:firstLine="0"/>
      </w:pPr>
      <w:r>
        <w:rPr>
          <w:rFonts w:ascii="Arial" w:hAnsi="Arial" w:cs="Arial"/>
        </w:rPr>
        <w:t>Montant hors taxes arrêté en lettres à : ………………………………………………………...................................</w:t>
      </w:r>
    </w:p>
    <w:p w:rsidR="007912FD" w:rsidRDefault="007912FD" w:rsidP="007912F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 xml:space="preserve"> Montant TTC</w:t>
      </w:r>
      <w:r>
        <w:rPr>
          <w:rStyle w:val="Caractresdenotedebasdepage"/>
        </w:rPr>
        <w:footnoteReference w:customMarkFollows="1" w:id="3"/>
        <w:t>4 </w:t>
      </w:r>
      <w:r>
        <w:t>:</w:t>
      </w:r>
    </w:p>
    <w:p w:rsidR="007912FD" w:rsidRDefault="007912FD" w:rsidP="007912FD">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7912FD" w:rsidRDefault="007912FD" w:rsidP="007912FD">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7912FD" w:rsidRDefault="007912FD" w:rsidP="007912FD">
      <w:pPr>
        <w:pStyle w:val="fcase1ertab"/>
        <w:spacing w:before="120"/>
        <w:ind w:left="567" w:firstLine="0"/>
      </w:pPr>
      <w:proofErr w:type="gramStart"/>
      <w:r>
        <w:rPr>
          <w:rFonts w:ascii="Arial" w:hAnsi="Arial" w:cs="Arial"/>
          <w:u w:val="single"/>
        </w:rPr>
        <w:t>OU</w:t>
      </w:r>
      <w:proofErr w:type="gramEnd"/>
    </w:p>
    <w:p w:rsidR="007912FD" w:rsidRDefault="007912FD" w:rsidP="007912FD">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 xml:space="preserve"> </w:t>
      </w:r>
      <w:proofErr w:type="gramStart"/>
      <w:r>
        <w:rPr>
          <w:rFonts w:ascii="Arial" w:hAnsi="Arial" w:cs="Arial"/>
        </w:rPr>
        <w:t>aux</w:t>
      </w:r>
      <w:proofErr w:type="gramEnd"/>
      <w:r>
        <w:rPr>
          <w:rFonts w:ascii="Arial" w:hAnsi="Arial" w:cs="Arial"/>
        </w:rPr>
        <w:t xml:space="preserve"> prix indiqués ci-dessous ou dans l’annexe financière jointe au présent document.</w:t>
      </w: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tabs>
          <w:tab w:val="left" w:pos="851"/>
        </w:tabs>
        <w:spacing w:after="0"/>
        <w:ind w:left="0" w:firstLine="0"/>
        <w:rPr>
          <w:rFonts w:ascii="Arial" w:hAnsi="Arial" w:cs="Arial"/>
        </w:rPr>
      </w:pPr>
    </w:p>
    <w:p w:rsidR="007912FD" w:rsidRDefault="007912FD" w:rsidP="007912FD">
      <w:pPr>
        <w:pStyle w:val="fcasegauche"/>
        <w:pageBreakBefore/>
        <w:tabs>
          <w:tab w:val="left" w:pos="851"/>
        </w:tabs>
        <w:spacing w:after="0"/>
        <w:ind w:left="0" w:firstLine="0"/>
        <w:rPr>
          <w:rFonts w:ascii="Arial" w:hAnsi="Arial" w:cs="Arial"/>
        </w:rPr>
      </w:pPr>
    </w:p>
    <w:p w:rsidR="007912FD" w:rsidRDefault="007912FD" w:rsidP="007912FD">
      <w:pPr>
        <w:tabs>
          <w:tab w:val="left" w:pos="851"/>
          <w:tab w:val="left" w:pos="6237"/>
        </w:tabs>
        <w:rPr>
          <w:rFonts w:ascii="Arial" w:hAnsi="Arial" w:cs="Arial"/>
          <w:b/>
          <w:iCs/>
          <w:sz w:val="22"/>
          <w:szCs w:val="22"/>
        </w:rPr>
      </w:pPr>
      <w:r>
        <w:rPr>
          <w:rFonts w:ascii="Arial" w:hAnsi="Arial" w:cs="Arial"/>
          <w:b/>
          <w:sz w:val="22"/>
          <w:szCs w:val="22"/>
        </w:rPr>
        <w:t>B2 – Nature du groupement et, en cas de groupement conjoint,</w:t>
      </w:r>
      <w:r w:rsidDel="0021797C">
        <w:rPr>
          <w:rFonts w:ascii="Arial" w:hAnsi="Arial" w:cs="Arial"/>
          <w:b/>
          <w:sz w:val="22"/>
          <w:szCs w:val="22"/>
        </w:rPr>
        <w:t xml:space="preserve"> </w:t>
      </w:r>
      <w:r>
        <w:rPr>
          <w:rFonts w:ascii="Arial" w:hAnsi="Arial" w:cs="Arial"/>
          <w:b/>
          <w:sz w:val="22"/>
          <w:szCs w:val="22"/>
        </w:rPr>
        <w:t>répartition des prestations</w:t>
      </w:r>
    </w:p>
    <w:p w:rsidR="007912FD" w:rsidRDefault="007912FD" w:rsidP="007912FD">
      <w:pPr>
        <w:pStyle w:val="fcase1ertab"/>
        <w:tabs>
          <w:tab w:val="left" w:pos="851"/>
        </w:tabs>
        <w:rPr>
          <w:rFonts w:ascii="Arial" w:hAnsi="Arial" w:cs="Arial"/>
        </w:rPr>
      </w:pPr>
      <w:r>
        <w:rPr>
          <w:rFonts w:ascii="Arial" w:hAnsi="Arial" w:cs="Arial"/>
          <w:i/>
          <w:iCs/>
          <w:sz w:val="18"/>
          <w:szCs w:val="18"/>
        </w:rPr>
        <w:t>(En cas de groupement d’opérateurs économiques.)</w:t>
      </w:r>
    </w:p>
    <w:p w:rsidR="007912FD" w:rsidRDefault="007912FD" w:rsidP="007912FD">
      <w:pPr>
        <w:tabs>
          <w:tab w:val="left" w:pos="851"/>
          <w:tab w:val="left" w:pos="6237"/>
        </w:tabs>
        <w:rPr>
          <w:rFonts w:ascii="Arial" w:hAnsi="Arial" w:cs="Arial"/>
          <w:i/>
          <w:iCs/>
          <w:sz w:val="18"/>
          <w:szCs w:val="18"/>
        </w:rPr>
      </w:pPr>
    </w:p>
    <w:p w:rsidR="007912FD" w:rsidRDefault="007912FD" w:rsidP="007912FD">
      <w:pPr>
        <w:pStyle w:val="fcase1ertab"/>
        <w:tabs>
          <w:tab w:val="left" w:pos="851"/>
        </w:tabs>
        <w:ind w:left="0" w:firstLine="0"/>
        <w:rPr>
          <w:rFonts w:ascii="Arial" w:hAnsi="Arial" w:cs="Arial"/>
        </w:rPr>
      </w:pPr>
      <w:r>
        <w:rPr>
          <w:rFonts w:ascii="Arial" w:hAnsi="Arial" w:cs="Arial"/>
        </w:rPr>
        <w:t>Pour l’exécution du marché public, le groupement d’opérateurs économiques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7912FD" w:rsidTr="0056389D">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rPr>
            </w:pPr>
            <w:r>
              <w:rPr>
                <w:rFonts w:ascii="Arial" w:hAnsi="Arial" w:cs="Arial"/>
                <w:b/>
              </w:rPr>
              <w:t xml:space="preserve">Désignation des membres </w:t>
            </w:r>
          </w:p>
          <w:p w:rsidR="007912FD" w:rsidRDefault="007912FD" w:rsidP="0056389D">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pStyle w:val="Titre5"/>
              <w:tabs>
                <w:tab w:val="left" w:pos="851"/>
              </w:tabs>
              <w:ind w:left="0"/>
              <w:jc w:val="center"/>
              <w:rPr>
                <w:b/>
                <w:i w:val="0"/>
                <w:sz w:val="20"/>
              </w:rPr>
            </w:pPr>
            <w:r>
              <w:rPr>
                <w:b/>
                <w:i w:val="0"/>
                <w:sz w:val="20"/>
              </w:rPr>
              <w:t>Prestations exécutées par les membres</w:t>
            </w:r>
          </w:p>
          <w:p w:rsidR="007912FD" w:rsidRDefault="007912FD" w:rsidP="0056389D">
            <w:pPr>
              <w:pStyle w:val="Titre5"/>
              <w:tabs>
                <w:tab w:val="left" w:pos="851"/>
              </w:tabs>
              <w:ind w:left="0"/>
              <w:jc w:val="center"/>
              <w:rPr>
                <w:b/>
              </w:rPr>
            </w:pPr>
            <w:r>
              <w:rPr>
                <w:b/>
                <w:i w:val="0"/>
                <w:sz w:val="20"/>
              </w:rPr>
              <w:t>du groupement conjoint</w:t>
            </w:r>
          </w:p>
        </w:tc>
      </w:tr>
      <w:tr w:rsidR="007912FD" w:rsidTr="0056389D">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12FD" w:rsidRDefault="007912FD" w:rsidP="0056389D">
            <w:pPr>
              <w:tabs>
                <w:tab w:val="left" w:pos="851"/>
              </w:tabs>
              <w:jc w:val="center"/>
              <w:rPr>
                <w:rFonts w:ascii="Arial" w:hAnsi="Arial" w:cs="Arial"/>
                <w:b/>
              </w:rPr>
            </w:pPr>
            <w:r>
              <w:rPr>
                <w:rFonts w:ascii="Arial" w:hAnsi="Arial" w:cs="Arial"/>
                <w:b/>
              </w:rPr>
              <w:t xml:space="preserve">Montant HT </w:t>
            </w:r>
          </w:p>
          <w:p w:rsidR="007912FD" w:rsidRDefault="007912FD" w:rsidP="0056389D">
            <w:pPr>
              <w:tabs>
                <w:tab w:val="left" w:pos="851"/>
              </w:tabs>
              <w:jc w:val="center"/>
              <w:rPr>
                <w:rFonts w:ascii="Arial" w:hAnsi="Arial" w:cs="Arial"/>
              </w:rPr>
            </w:pPr>
            <w:r>
              <w:rPr>
                <w:rFonts w:ascii="Arial" w:hAnsi="Arial" w:cs="Arial"/>
                <w:b/>
              </w:rPr>
              <w:t>de la prestation</w:t>
            </w:r>
          </w:p>
        </w:tc>
      </w:tr>
      <w:tr w:rsidR="007912FD" w:rsidTr="0056389D">
        <w:trPr>
          <w:trHeight w:val="1021"/>
        </w:trPr>
        <w:tc>
          <w:tcPr>
            <w:tcW w:w="4503"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rPr>
            </w:pPr>
          </w:p>
        </w:tc>
      </w:tr>
      <w:tr w:rsidR="007912FD" w:rsidTr="0056389D">
        <w:trPr>
          <w:trHeight w:val="1021"/>
        </w:trPr>
        <w:tc>
          <w:tcPr>
            <w:tcW w:w="4503"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rPr>
            </w:pPr>
          </w:p>
        </w:tc>
      </w:tr>
    </w:tbl>
    <w:p w:rsidR="007912FD" w:rsidRDefault="007912FD" w:rsidP="007912FD">
      <w:pPr>
        <w:tabs>
          <w:tab w:val="left" w:pos="851"/>
          <w:tab w:val="left" w:pos="6237"/>
        </w:tabs>
      </w:pPr>
    </w:p>
    <w:p w:rsidR="007912FD" w:rsidRDefault="007912FD" w:rsidP="007912FD">
      <w:pPr>
        <w:pStyle w:val="fcasegauche"/>
        <w:tabs>
          <w:tab w:val="left" w:pos="851"/>
        </w:tabs>
        <w:spacing w:after="0"/>
        <w:ind w:left="0" w:firstLine="0"/>
        <w:rPr>
          <w:rFonts w:ascii="Arial" w:hAnsi="Arial" w:cs="Arial"/>
          <w:bCs/>
          <w:iCs/>
        </w:rPr>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7912FD" w:rsidRDefault="007912FD" w:rsidP="007912FD">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 R. 2191-3</w:t>
        </w:r>
      </w:hyperlink>
      <w:r>
        <w:rPr>
          <w:rFonts w:ascii="Arial" w:hAnsi="Arial" w:cs="Arial"/>
          <w:i/>
          <w:sz w:val="18"/>
          <w:szCs w:val="18"/>
        </w:rPr>
        <w:t xml:space="preserve"> ou </w:t>
      </w:r>
      <w:hyperlink r:id="rId21" w:history="1">
        <w:r w:rsidRPr="009D661E">
          <w:rPr>
            <w:rStyle w:val="Lienhypertexte"/>
            <w:rFonts w:ascii="Arial" w:hAnsi="Arial" w:cs="Arial"/>
            <w:i/>
            <w:sz w:val="18"/>
            <w:szCs w:val="18"/>
          </w:rPr>
          <w:t>article R. 2391-1</w:t>
        </w:r>
      </w:hyperlink>
      <w:r>
        <w:rPr>
          <w:rFonts w:ascii="Arial" w:hAnsi="Arial" w:cs="Arial"/>
          <w:i/>
          <w:sz w:val="18"/>
          <w:szCs w:val="18"/>
        </w:rPr>
        <w:t xml:space="preserve"> du code de la commande publique)</w:t>
      </w:r>
    </w:p>
    <w:p w:rsidR="007912FD" w:rsidRDefault="007912FD" w:rsidP="007912FD">
      <w:pPr>
        <w:tabs>
          <w:tab w:val="left" w:pos="426"/>
          <w:tab w:val="left" w:pos="851"/>
        </w:tabs>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t>Oui</w:t>
      </w:r>
    </w:p>
    <w:p w:rsidR="007912FD" w:rsidRDefault="007912FD" w:rsidP="007912FD">
      <w:pPr>
        <w:tabs>
          <w:tab w:val="left" w:pos="851"/>
        </w:tabs>
        <w:rPr>
          <w:rFonts w:ascii="Arial" w:hAnsi="Arial" w:cs="Arial"/>
          <w:b/>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b/>
        </w:rPr>
      </w:pPr>
    </w:p>
    <w:p w:rsidR="007912FD" w:rsidRDefault="007912FD" w:rsidP="007912FD">
      <w:pPr>
        <w:tabs>
          <w:tab w:val="left" w:pos="426"/>
          <w:tab w:val="left" w:pos="851"/>
        </w:tabs>
        <w:jc w:val="both"/>
        <w:rPr>
          <w:rFonts w:ascii="Arial" w:hAnsi="Arial" w:cs="Arial"/>
          <w:b/>
        </w:rPr>
      </w:pPr>
    </w:p>
    <w:p w:rsidR="007912FD" w:rsidRDefault="007912FD" w:rsidP="007912FD">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public</w:t>
      </w:r>
    </w:p>
    <w:p w:rsidR="007912FD" w:rsidRDefault="007912FD" w:rsidP="007912FD">
      <w:pPr>
        <w:tabs>
          <w:tab w:val="left" w:pos="576"/>
          <w:tab w:val="left" w:pos="851"/>
        </w:tabs>
        <w:jc w:val="both"/>
        <w:rPr>
          <w:rFonts w:ascii="Arial" w:hAnsi="Arial" w:cs="Arial"/>
        </w:rPr>
      </w:pPr>
    </w:p>
    <w:p w:rsidR="007912FD" w:rsidRDefault="007912FD" w:rsidP="007912FD">
      <w:pPr>
        <w:tabs>
          <w:tab w:val="left" w:pos="576"/>
          <w:tab w:val="left" w:pos="851"/>
        </w:tabs>
        <w:jc w:val="both"/>
        <w:rPr>
          <w:rFonts w:ascii="Arial" w:hAnsi="Arial" w:cs="Arial"/>
          <w:i/>
          <w:sz w:val="18"/>
          <w:szCs w:val="18"/>
        </w:rPr>
      </w:pPr>
      <w:r>
        <w:rPr>
          <w:rFonts w:ascii="Arial" w:hAnsi="Arial" w:cs="Arial"/>
        </w:rPr>
        <w:t>La durée d’exécution du marché public est de ......</w:t>
      </w:r>
      <w:r w:rsidR="00470996">
        <w:rPr>
          <w:rFonts w:ascii="Arial" w:hAnsi="Arial" w:cs="Arial"/>
        </w:rPr>
        <w:t>......</w:t>
      </w:r>
      <w:r w:rsidR="00313BFC">
        <w:rPr>
          <w:rFonts w:ascii="Arial" w:hAnsi="Arial" w:cs="Arial"/>
        </w:rPr>
        <w:t>8</w:t>
      </w:r>
      <w:r w:rsidR="00470996">
        <w:rPr>
          <w:rFonts w:ascii="Arial" w:hAnsi="Arial" w:cs="Arial"/>
        </w:rPr>
        <w:t>...</w:t>
      </w:r>
      <w:r>
        <w:rPr>
          <w:rFonts w:ascii="Arial" w:hAnsi="Arial" w:cs="Arial"/>
        </w:rPr>
        <w:t>........mois ou ………………… jours à compter de :</w:t>
      </w:r>
    </w:p>
    <w:p w:rsidR="007912FD" w:rsidRDefault="007912FD" w:rsidP="007912FD">
      <w:pPr>
        <w:tabs>
          <w:tab w:val="left" w:pos="851"/>
        </w:tabs>
      </w:pPr>
      <w:r>
        <w:rPr>
          <w:rFonts w:ascii="Arial" w:hAnsi="Arial" w:cs="Arial"/>
          <w:i/>
          <w:sz w:val="18"/>
          <w:szCs w:val="18"/>
        </w:rPr>
        <w:t>(Cocher la case correspondante.)</w:t>
      </w:r>
    </w:p>
    <w:p w:rsidR="007912FD" w:rsidRDefault="007912FD" w:rsidP="007912FD">
      <w:pPr>
        <w:tabs>
          <w:tab w:val="left" w:pos="851"/>
        </w:tabs>
        <w:spacing w:before="120"/>
        <w:ind w:left="567"/>
        <w:jc w:val="both"/>
      </w:pPr>
      <w:r>
        <w:tab/>
      </w:r>
      <w:r w:rsidR="00B044D9">
        <w:fldChar w:fldCharType="begin">
          <w:ffData>
            <w:name w:val=""/>
            <w:enabled/>
            <w:calcOnExit w:val="0"/>
            <w:checkBox>
              <w:size w:val="20"/>
              <w:default w:val="1"/>
            </w:checkBox>
          </w:ffData>
        </w:fldChar>
      </w:r>
      <w:r w:rsidR="00B044D9">
        <w:instrText xml:space="preserve"> FORMCHECKBOX </w:instrText>
      </w:r>
      <w:r w:rsidR="00D14455">
        <w:fldChar w:fldCharType="separate"/>
      </w:r>
      <w:r w:rsidR="00B044D9">
        <w:fldChar w:fldCharType="end"/>
      </w:r>
      <w:r w:rsidR="009D0D7E">
        <w:rPr>
          <w:rFonts w:ascii="Arial" w:hAnsi="Arial" w:cs="Arial"/>
        </w:rPr>
        <w:tab/>
      </w:r>
      <w:proofErr w:type="gramStart"/>
      <w:r>
        <w:rPr>
          <w:rFonts w:ascii="Arial" w:hAnsi="Arial" w:cs="Arial"/>
        </w:rPr>
        <w:t>la</w:t>
      </w:r>
      <w:proofErr w:type="gramEnd"/>
      <w:r>
        <w:rPr>
          <w:rFonts w:ascii="Arial" w:hAnsi="Arial" w:cs="Arial"/>
        </w:rPr>
        <w:t xml:space="preserve"> date de notification du marché public ;</w:t>
      </w:r>
    </w:p>
    <w:p w:rsidR="007912FD" w:rsidRDefault="007912FD" w:rsidP="007912FD">
      <w:pPr>
        <w:tabs>
          <w:tab w:val="left" w:pos="851"/>
        </w:tabs>
        <w:spacing w:before="120"/>
        <w:ind w:left="567"/>
        <w:jc w:val="both"/>
      </w:pP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notification de l’ordre de service ;</w:t>
      </w:r>
    </w:p>
    <w:p w:rsidR="007912FD" w:rsidRDefault="007912FD" w:rsidP="007912FD">
      <w:pPr>
        <w:tabs>
          <w:tab w:val="left" w:pos="851"/>
        </w:tabs>
        <w:spacing w:before="120"/>
        <w:ind w:left="1134" w:hanging="567"/>
        <w:jc w:val="both"/>
        <w:rPr>
          <w:rFonts w:ascii="Arial" w:hAnsi="Arial" w:cs="Arial"/>
          <w:b/>
        </w:rPr>
      </w:pPr>
      <w:r>
        <w:tab/>
      </w:r>
      <w:r w:rsidR="00B044D9">
        <w:fldChar w:fldCharType="begin">
          <w:ffData>
            <w:name w:val=""/>
            <w:enabled/>
            <w:calcOnExit w:val="0"/>
            <w:checkBox>
              <w:size w:val="20"/>
              <w:default w:val="0"/>
            </w:checkBox>
          </w:ffData>
        </w:fldChar>
      </w:r>
      <w:r w:rsidR="00B044D9">
        <w:instrText xml:space="preserve"> FORMCHECKBOX </w:instrText>
      </w:r>
      <w:r w:rsidR="00D14455">
        <w:fldChar w:fldCharType="separate"/>
      </w:r>
      <w:r w:rsidR="00B044D9">
        <w:fldChar w:fldCharType="end"/>
      </w:r>
      <w:r>
        <w:rPr>
          <w:rFonts w:ascii="Arial" w:hAnsi="Arial" w:cs="Arial"/>
        </w:rPr>
        <w:tab/>
      </w:r>
      <w:proofErr w:type="gramStart"/>
      <w:r>
        <w:rPr>
          <w:rFonts w:ascii="Arial" w:hAnsi="Arial" w:cs="Arial"/>
        </w:rPr>
        <w:t>la</w:t>
      </w:r>
      <w:proofErr w:type="gramEnd"/>
      <w:r>
        <w:rPr>
          <w:rFonts w:ascii="Arial" w:hAnsi="Arial" w:cs="Arial"/>
        </w:rPr>
        <w:t xml:space="preserve"> date de début d’exécution prévue par le marché public lorsqu’elle est postérieure à la date de notification.</w:t>
      </w:r>
    </w:p>
    <w:p w:rsidR="007912FD" w:rsidRDefault="007912FD" w:rsidP="007912FD">
      <w:pPr>
        <w:tabs>
          <w:tab w:val="left" w:pos="426"/>
          <w:tab w:val="left" w:pos="851"/>
        </w:tabs>
        <w:jc w:val="both"/>
        <w:rPr>
          <w:rFonts w:ascii="Arial" w:hAnsi="Arial" w:cs="Arial"/>
          <w:b/>
        </w:rPr>
      </w:pPr>
    </w:p>
    <w:p w:rsidR="007912FD" w:rsidRDefault="007912FD" w:rsidP="007912FD">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public est reconductible :</w:t>
      </w:r>
      <w:r>
        <w:tab/>
      </w:r>
      <w:r>
        <w:tab/>
      </w:r>
      <w:r w:rsidR="00DB49B8">
        <w:fldChar w:fldCharType="begin">
          <w:ffData>
            <w:name w:val=""/>
            <w:enabled/>
            <w:calcOnExit w:val="0"/>
            <w:checkBox>
              <w:size w:val="20"/>
              <w:default w:val="1"/>
            </w:checkBox>
          </w:ffData>
        </w:fldChar>
      </w:r>
      <w:r w:rsidR="00DB49B8">
        <w:instrText xml:space="preserve"> FORMCHECKBOX </w:instrText>
      </w:r>
      <w:r w:rsidR="00D14455">
        <w:fldChar w:fldCharType="separate"/>
      </w:r>
      <w:r w:rsidR="00DB49B8">
        <w:fldChar w:fldCharType="end"/>
      </w:r>
      <w:r>
        <w:tab/>
        <w:t>Non</w:t>
      </w:r>
      <w:r>
        <w:tab/>
      </w:r>
      <w:r>
        <w:tab/>
      </w: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t>Oui</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426"/>
          <w:tab w:val="left" w:pos="851"/>
        </w:tabs>
        <w:jc w:val="both"/>
        <w:rPr>
          <w:rFonts w:ascii="Arial" w:hAnsi="Arial" w:cs="Arial"/>
        </w:rPr>
      </w:pPr>
    </w:p>
    <w:p w:rsidR="007912FD" w:rsidRDefault="007912FD" w:rsidP="007912FD">
      <w:pPr>
        <w:tabs>
          <w:tab w:val="left" w:pos="426"/>
          <w:tab w:val="left" w:pos="851"/>
        </w:tabs>
        <w:jc w:val="both"/>
        <w:rPr>
          <w:rFonts w:ascii="Arial" w:hAnsi="Arial" w:cs="Arial"/>
        </w:rPr>
      </w:pPr>
      <w:r>
        <w:rPr>
          <w:rFonts w:ascii="Arial" w:hAnsi="Arial" w:cs="Arial"/>
        </w:rPr>
        <w:t>Si oui, préciser :</w:t>
      </w:r>
    </w:p>
    <w:p w:rsidR="007912FD" w:rsidRDefault="007912FD" w:rsidP="007912FD">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7912FD" w:rsidRDefault="007912FD" w:rsidP="007912FD">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tbl>
      <w:tblPr>
        <w:tblW w:w="0" w:type="auto"/>
        <w:tblLayout w:type="fixed"/>
        <w:tblCellMar>
          <w:left w:w="71" w:type="dxa"/>
          <w:right w:w="71" w:type="dxa"/>
        </w:tblCellMar>
        <w:tblLook w:val="0000" w:firstRow="0" w:lastRow="0" w:firstColumn="0" w:lastColumn="0" w:noHBand="0" w:noVBand="0"/>
      </w:tblPr>
      <w:tblGrid>
        <w:gridCol w:w="10419"/>
      </w:tblGrid>
      <w:tr w:rsidR="007912FD" w:rsidTr="0056389D">
        <w:tc>
          <w:tcPr>
            <w:tcW w:w="10419" w:type="dxa"/>
            <w:shd w:val="clear" w:color="auto" w:fill="66CCFF"/>
          </w:tcPr>
          <w:p w:rsidR="007912FD" w:rsidRDefault="007912FD" w:rsidP="0056389D">
            <w:pPr>
              <w:tabs>
                <w:tab w:val="left" w:pos="-142"/>
                <w:tab w:val="left" w:pos="851"/>
                <w:tab w:val="left" w:pos="4111"/>
              </w:tabs>
              <w:jc w:val="both"/>
            </w:pPr>
            <w:r>
              <w:rPr>
                <w:rFonts w:ascii="Arial" w:hAnsi="Arial" w:cs="Arial"/>
                <w:b/>
                <w:bCs/>
                <w:sz w:val="22"/>
                <w:szCs w:val="22"/>
              </w:rPr>
              <w:t>C - Signature du marché public par le titulaire individuel ou, en cas groupement, le mandataire dûment habilité ou chaque membre du groupement</w:t>
            </w:r>
          </w:p>
        </w:tc>
      </w:tr>
    </w:tbl>
    <w:p w:rsidR="007912FD" w:rsidRDefault="007912FD" w:rsidP="007912FD">
      <w:pPr>
        <w:tabs>
          <w:tab w:val="left" w:pos="851"/>
        </w:tabs>
        <w:jc w:val="both"/>
      </w:pPr>
    </w:p>
    <w:p w:rsidR="007912FD" w:rsidRPr="006F3DD1" w:rsidRDefault="007912FD" w:rsidP="007912FD">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7912FD" w:rsidRDefault="007912FD" w:rsidP="007912FD">
      <w:pPr>
        <w:tabs>
          <w:tab w:val="left" w:pos="851"/>
        </w:tabs>
        <w:jc w:val="both"/>
      </w:pP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t>C1 – Signature du marché public par le titulaire individuel :</w:t>
      </w:r>
    </w:p>
    <w:p w:rsidR="007912FD" w:rsidRDefault="007912FD" w:rsidP="007912FD">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pStyle w:val="fcase1ertab"/>
        <w:tabs>
          <w:tab w:val="left" w:pos="851"/>
        </w:tabs>
        <w:ind w:left="0" w:firstLine="0"/>
        <w:rPr>
          <w:rFonts w:ascii="Arial" w:hAnsi="Arial" w:cs="Arial"/>
          <w:i/>
          <w:sz w:val="18"/>
          <w:szCs w:val="18"/>
        </w:rPr>
      </w:pPr>
      <w:r>
        <w:rPr>
          <w:rFonts w:ascii="Arial" w:hAnsi="Arial" w:cs="Arial"/>
          <w:b/>
          <w:sz w:val="22"/>
          <w:szCs w:val="22"/>
        </w:rPr>
        <w:br w:type="page"/>
        <w:t>C2 – Signature du marché public en cas de groupement :</w:t>
      </w:r>
    </w:p>
    <w:p w:rsidR="007912FD" w:rsidRDefault="007912FD" w:rsidP="007912FD">
      <w:pPr>
        <w:tabs>
          <w:tab w:val="left" w:pos="851"/>
        </w:tabs>
        <w:jc w:val="both"/>
      </w:pPr>
    </w:p>
    <w:p w:rsidR="007912FD" w:rsidRDefault="007912FD" w:rsidP="007912FD">
      <w:pPr>
        <w:tabs>
          <w:tab w:val="left" w:pos="851"/>
        </w:tabs>
        <w:jc w:val="both"/>
        <w:rPr>
          <w:rFonts w:ascii="Arial" w:hAnsi="Arial" w:cs="Arial"/>
          <w:sz w:val="18"/>
          <w:szCs w:val="18"/>
        </w:rPr>
      </w:pPr>
      <w:r>
        <w:rPr>
          <w:rFonts w:ascii="Arial" w:hAnsi="Arial" w:cs="Arial"/>
        </w:rPr>
        <w:t xml:space="preserve">Les membres du groupement d’opérateurs économiques désignent le mandataire suivant </w:t>
      </w:r>
      <w:r w:rsidRPr="009B45B9">
        <w:rPr>
          <w:rFonts w:ascii="Arial" w:hAnsi="Arial" w:cs="Arial"/>
          <w:i/>
          <w:sz w:val="18"/>
          <w:szCs w:val="18"/>
        </w:rPr>
        <w:t>(</w:t>
      </w:r>
      <w:hyperlink r:id="rId22" w:history="1">
        <w:r w:rsidRPr="009D661E">
          <w:rPr>
            <w:rStyle w:val="Lienhypertexte"/>
            <w:rFonts w:ascii="Arial" w:hAnsi="Arial" w:cs="Arial"/>
            <w:i/>
            <w:sz w:val="18"/>
            <w:szCs w:val="18"/>
          </w:rPr>
          <w:t>article R. 2142-23</w:t>
        </w:r>
      </w:hyperlink>
      <w:r>
        <w:rPr>
          <w:rFonts w:ascii="Arial" w:hAnsi="Arial" w:cs="Arial"/>
          <w:i/>
          <w:sz w:val="18"/>
          <w:szCs w:val="18"/>
        </w:rPr>
        <w:t xml:space="preserve"> ou </w:t>
      </w:r>
      <w:hyperlink r:id="rId23" w:history="1">
        <w:r w:rsidRPr="009D661E">
          <w:rPr>
            <w:rStyle w:val="Lienhypertexte"/>
            <w:rFonts w:ascii="Arial" w:hAnsi="Arial" w:cs="Arial"/>
            <w:i/>
            <w:sz w:val="18"/>
            <w:szCs w:val="18"/>
          </w:rPr>
          <w:t>article R. 2342-12</w:t>
        </w:r>
      </w:hyperlink>
      <w:r>
        <w:rPr>
          <w:rFonts w:ascii="Arial" w:hAnsi="Arial" w:cs="Arial"/>
          <w:i/>
          <w:sz w:val="18"/>
          <w:szCs w:val="18"/>
        </w:rPr>
        <w:t xml:space="preserve"> du code de la commande publique) </w:t>
      </w:r>
      <w:r>
        <w:rPr>
          <w:rFonts w:ascii="Arial" w:hAnsi="Arial" w:cs="Arial"/>
          <w:sz w:val="18"/>
          <w:szCs w:val="18"/>
        </w:rPr>
        <w:t>:</w:t>
      </w:r>
    </w:p>
    <w:p w:rsidR="007912FD" w:rsidRPr="009B45B9" w:rsidRDefault="007912FD" w:rsidP="007912FD">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1ertab"/>
        <w:tabs>
          <w:tab w:val="left" w:pos="851"/>
        </w:tabs>
        <w:ind w:left="0" w:firstLine="0"/>
        <w:rPr>
          <w:rFonts w:ascii="Arial" w:hAnsi="Arial" w:cs="Arial"/>
        </w:rPr>
      </w:pPr>
      <w:r>
        <w:rPr>
          <w:rFonts w:ascii="Arial" w:hAnsi="Arial" w:cs="Arial"/>
        </w:rPr>
        <w:t>En cas de groupement conjoint, le mandataire du groupement est :</w:t>
      </w:r>
    </w:p>
    <w:p w:rsidR="007912FD" w:rsidRDefault="007912FD" w:rsidP="007912FD">
      <w:pPr>
        <w:pStyle w:val="fcase1ertab"/>
        <w:tabs>
          <w:tab w:val="left" w:pos="851"/>
        </w:tabs>
        <w:rPr>
          <w:rFonts w:ascii="Arial" w:hAnsi="Arial" w:cs="Arial"/>
        </w:rPr>
      </w:pPr>
      <w:r>
        <w:rPr>
          <w:rFonts w:ascii="Arial" w:hAnsi="Arial" w:cs="Arial"/>
          <w:i/>
          <w:iCs/>
          <w:sz w:val="18"/>
          <w:szCs w:val="18"/>
        </w:rPr>
        <w:t>(Cocher la case correspondante.)</w:t>
      </w:r>
    </w:p>
    <w:p w:rsidR="007912FD" w:rsidRDefault="007912FD" w:rsidP="007912FD">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iCs/>
        </w:rPr>
        <w:t xml:space="preserve"> </w:t>
      </w:r>
      <w:r>
        <w:rPr>
          <w:rFonts w:ascii="Arial" w:hAnsi="Arial" w:cs="Arial"/>
        </w:rPr>
        <w:t>solidaire</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 xml:space="preserve"> </w:t>
      </w:r>
      <w:r>
        <w:rPr>
          <w:rFonts w:ascii="Arial" w:hAnsi="Arial" w:cs="Arial"/>
        </w:rPr>
        <w:t>Les membres du groupement ont donné mandat au mandataire, qui signe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ou les cases correspondantes.)</w:t>
      </w:r>
    </w:p>
    <w:p w:rsidR="007912FD" w:rsidRDefault="007912FD" w:rsidP="007912FD">
      <w:pPr>
        <w:pStyle w:val="fcasegauche"/>
        <w:tabs>
          <w:tab w:val="left" w:pos="426"/>
          <w:tab w:val="left" w:pos="851"/>
        </w:tabs>
        <w:spacing w:after="0"/>
        <w:ind w:left="0" w:firstLine="0"/>
        <w:jc w:val="left"/>
        <w:rPr>
          <w:rFonts w:ascii="Arial" w:hAnsi="Arial" w:cs="Arial"/>
        </w:rPr>
      </w:pPr>
    </w:p>
    <w:p w:rsidR="007912FD" w:rsidRDefault="007912FD" w:rsidP="007912FD">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r>
      <w:proofErr w:type="gramStart"/>
      <w:r>
        <w:rPr>
          <w:rFonts w:ascii="Arial" w:hAnsi="Arial" w:cs="Arial"/>
        </w:rPr>
        <w:t>pour</w:t>
      </w:r>
      <w:proofErr w:type="gramEnd"/>
      <w:r>
        <w:rPr>
          <w:rFonts w:ascii="Arial" w:hAnsi="Arial" w:cs="Arial"/>
        </w:rPr>
        <w:t xml:space="preserve"> signer le présent acte d’engagement en leur nom et pour leur compte, pour les représenter vis-à-vis de l’acheteur et pour coordonner l’ensemble des prestations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marché public ;</w:t>
      </w:r>
    </w:p>
    <w:p w:rsidR="007912FD" w:rsidRDefault="007912FD" w:rsidP="007912FD">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7912FD" w:rsidRPr="00C83930" w:rsidRDefault="007912FD" w:rsidP="007912FD">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p>
    <w:p w:rsidR="007912FD" w:rsidRDefault="007912FD" w:rsidP="007912FD">
      <w:pPr>
        <w:tabs>
          <w:tab w:val="left" w:pos="851"/>
        </w:tabs>
        <w:ind w:left="1134" w:hanging="850"/>
        <w:rPr>
          <w:rFonts w:ascii="Arial" w:hAnsi="Arial" w:cs="Arial"/>
          <w:i/>
          <w:sz w:val="18"/>
          <w:szCs w:val="18"/>
        </w:rPr>
      </w:pPr>
    </w:p>
    <w:p w:rsidR="007912FD" w:rsidRDefault="007912FD" w:rsidP="007912FD">
      <w:pPr>
        <w:tabs>
          <w:tab w:val="left" w:pos="851"/>
        </w:tabs>
        <w:rPr>
          <w:rFonts w:ascii="Arial" w:hAnsi="Arial" w:cs="Arial"/>
          <w:i/>
          <w:sz w:val="18"/>
          <w:szCs w:val="18"/>
        </w:rPr>
      </w:pPr>
    </w:p>
    <w:p w:rsidR="007912FD" w:rsidRDefault="007912FD" w:rsidP="007912FD">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 xml:space="preserve"> </w:t>
      </w:r>
      <w:r>
        <w:rPr>
          <w:rFonts w:ascii="Arial" w:hAnsi="Arial" w:cs="Arial"/>
        </w:rPr>
        <w:t>Les membres du groupement, qui signent le présent acte d’engagement :</w:t>
      </w:r>
    </w:p>
    <w:p w:rsidR="007912FD" w:rsidRDefault="007912FD" w:rsidP="007912FD">
      <w:pPr>
        <w:tabs>
          <w:tab w:val="left" w:pos="851"/>
        </w:tabs>
        <w:rPr>
          <w:rFonts w:ascii="Arial" w:hAnsi="Arial" w:cs="Arial"/>
        </w:rPr>
      </w:pPr>
      <w:r>
        <w:rPr>
          <w:rFonts w:ascii="Arial" w:hAnsi="Arial" w:cs="Arial"/>
          <w:i/>
          <w:sz w:val="18"/>
          <w:szCs w:val="18"/>
        </w:rPr>
        <w:t>(Cocher la case correspondante.)</w:t>
      </w:r>
    </w:p>
    <w:p w:rsidR="007912FD" w:rsidRDefault="007912FD" w:rsidP="007912FD">
      <w:pPr>
        <w:tabs>
          <w:tab w:val="left" w:pos="851"/>
        </w:tabs>
        <w:rPr>
          <w:rFonts w:ascii="Arial" w:hAnsi="Arial" w:cs="Arial"/>
        </w:rPr>
      </w:pPr>
    </w:p>
    <w:p w:rsidR="007912FD" w:rsidRDefault="007912FD" w:rsidP="007912FD">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7912FD" w:rsidRDefault="007912FD" w:rsidP="007912FD">
      <w:pPr>
        <w:tabs>
          <w:tab w:val="left" w:pos="851"/>
        </w:tabs>
        <w:ind w:left="1701" w:hanging="850"/>
        <w:jc w:val="both"/>
      </w:pPr>
    </w:p>
    <w:p w:rsidR="007912FD" w:rsidRDefault="007912FD" w:rsidP="007912FD">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les modifications ultérieures du marché public ;</w:t>
      </w:r>
    </w:p>
    <w:p w:rsidR="007912FD" w:rsidRDefault="007912FD" w:rsidP="007912FD">
      <w:pPr>
        <w:tabs>
          <w:tab w:val="left" w:pos="851"/>
        </w:tabs>
        <w:rPr>
          <w:rFonts w:ascii="Arial" w:hAnsi="Arial" w:cs="Arial"/>
          <w:iCs/>
        </w:rPr>
      </w:pPr>
    </w:p>
    <w:p w:rsidR="007912FD" w:rsidRDefault="007912FD" w:rsidP="007912FD">
      <w:pPr>
        <w:tabs>
          <w:tab w:val="left" w:pos="851"/>
        </w:tabs>
        <w:ind w:left="1134" w:hanging="850"/>
        <w:rPr>
          <w:rFonts w:ascii="Arial" w:hAnsi="Arial" w:cs="Arial"/>
          <w:i/>
          <w:sz w:val="18"/>
          <w:szCs w:val="18"/>
        </w:rPr>
      </w:pPr>
      <w:r>
        <w:tab/>
      </w:r>
      <w:r>
        <w:fldChar w:fldCharType="begin">
          <w:ffData>
            <w:name w:val=""/>
            <w:enabled/>
            <w:calcOnExit w:val="0"/>
            <w:checkBox>
              <w:size w:val="20"/>
              <w:default w:val="0"/>
            </w:checkBox>
          </w:ffData>
        </w:fldChar>
      </w:r>
      <w:r>
        <w:instrText xml:space="preserve"> FORMCHECKBOX </w:instrText>
      </w:r>
      <w:r w:rsidR="00D14455">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7912FD" w:rsidRDefault="007912FD" w:rsidP="007912FD">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7912FD" w:rsidRDefault="007912FD" w:rsidP="007912FD">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7912FD" w:rsidTr="0056389D">
        <w:tc>
          <w:tcPr>
            <w:tcW w:w="464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Nom, prénom et qualité</w:t>
            </w:r>
          </w:p>
          <w:p w:rsidR="007912FD" w:rsidRDefault="007912FD" w:rsidP="0056389D">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2FD" w:rsidRDefault="007912FD" w:rsidP="0056389D">
            <w:pPr>
              <w:tabs>
                <w:tab w:val="left" w:pos="851"/>
              </w:tabs>
              <w:jc w:val="center"/>
              <w:rPr>
                <w:rFonts w:ascii="Arial" w:hAnsi="Arial" w:cs="Arial"/>
                <w:b/>
                <w:bCs/>
              </w:rPr>
            </w:pPr>
            <w:r>
              <w:rPr>
                <w:rFonts w:ascii="Arial" w:hAnsi="Arial" w:cs="Arial"/>
                <w:b/>
                <w:bCs/>
              </w:rPr>
              <w:t>Signature</w:t>
            </w:r>
          </w:p>
        </w:tc>
      </w:tr>
      <w:tr w:rsidR="007912FD" w:rsidTr="0056389D">
        <w:trPr>
          <w:trHeight w:val="1021"/>
        </w:trPr>
        <w:tc>
          <w:tcPr>
            <w:tcW w:w="464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912FD" w:rsidRDefault="007912FD" w:rsidP="0056389D">
            <w:pPr>
              <w:tabs>
                <w:tab w:val="left" w:pos="851"/>
              </w:tabs>
              <w:snapToGrid w:val="0"/>
              <w:jc w:val="both"/>
              <w:rPr>
                <w:rFonts w:ascii="Arial" w:hAnsi="Arial" w:cs="Arial"/>
                <w:b/>
                <w:bCs/>
              </w:rPr>
            </w:pPr>
          </w:p>
        </w:tc>
      </w:tr>
      <w:tr w:rsidR="007912FD" w:rsidTr="0056389D">
        <w:trPr>
          <w:trHeight w:val="1021"/>
        </w:trPr>
        <w:tc>
          <w:tcPr>
            <w:tcW w:w="464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7912FD" w:rsidRDefault="007912FD" w:rsidP="0056389D">
            <w:pPr>
              <w:tabs>
                <w:tab w:val="left" w:pos="851"/>
              </w:tabs>
              <w:snapToGrid w:val="0"/>
              <w:jc w:val="both"/>
              <w:rPr>
                <w:rFonts w:ascii="Arial" w:hAnsi="Arial" w:cs="Arial"/>
                <w:b/>
                <w:bCs/>
              </w:rPr>
            </w:pPr>
          </w:p>
        </w:tc>
      </w:tr>
    </w:tbl>
    <w:p w:rsidR="007912FD" w:rsidRDefault="007912FD" w:rsidP="007912FD">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7912FD" w:rsidRDefault="007912FD" w:rsidP="007912FD">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912FD" w:rsidTr="0056389D">
        <w:tc>
          <w:tcPr>
            <w:tcW w:w="10277" w:type="dxa"/>
            <w:shd w:val="clear" w:color="auto" w:fill="66CCFF"/>
          </w:tcPr>
          <w:p w:rsidR="007912FD" w:rsidRDefault="007912FD" w:rsidP="0056389D">
            <w:r>
              <w:rPr>
                <w:rFonts w:ascii="Arial" w:hAnsi="Arial" w:cs="Arial"/>
              </w:rPr>
              <w:br w:type="page"/>
            </w:r>
            <w:r>
              <w:rPr>
                <w:sz w:val="22"/>
                <w:szCs w:val="22"/>
              </w:rPr>
              <w:t>D - Identification et signature de l’acheteur.</w:t>
            </w:r>
          </w:p>
        </w:tc>
      </w:tr>
    </w:tbl>
    <w:p w:rsidR="007912FD" w:rsidRDefault="007912FD" w:rsidP="007912FD">
      <w:pPr>
        <w:tabs>
          <w:tab w:val="left" w:pos="851"/>
        </w:tabs>
      </w:pPr>
    </w:p>
    <w:p w:rsidR="007912FD" w:rsidRDefault="007912FD" w:rsidP="007912FD">
      <w:pPr>
        <w:tabs>
          <w:tab w:val="left" w:pos="851"/>
        </w:tabs>
      </w:pPr>
    </w:p>
    <w:p w:rsidR="007912FD" w:rsidRDefault="007912FD" w:rsidP="007912FD">
      <w:pPr>
        <w:pStyle w:val="Titre1"/>
        <w:tabs>
          <w:tab w:val="left" w:pos="567"/>
          <w:tab w:val="left" w:pos="851"/>
        </w:tabs>
        <w:ind w:left="0" w:firstLine="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de l’acheteur</w:t>
      </w:r>
    </w:p>
    <w:p w:rsidR="007912FD" w:rsidRDefault="007912FD" w:rsidP="007912FD">
      <w:pPr>
        <w:pStyle w:val="Titre1"/>
        <w:tabs>
          <w:tab w:val="left" w:pos="851"/>
        </w:tabs>
        <w:ind w:left="0" w:firstLine="0"/>
        <w:jc w:val="both"/>
        <w:rPr>
          <w:rFonts w:ascii="Arial" w:hAnsi="Arial" w:cs="Arial"/>
        </w:rPr>
      </w:pPr>
      <w:r>
        <w:rPr>
          <w:rFonts w:ascii="Arial" w:hAnsi="Arial" w:cs="Arial"/>
          <w:b w:val="0"/>
          <w:bCs/>
          <w:i/>
          <w:iCs/>
          <w:sz w:val="18"/>
          <w:szCs w:val="18"/>
        </w:rPr>
        <w:t>(</w:t>
      </w:r>
      <w:r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7912FD" w:rsidRPr="00470996" w:rsidRDefault="007912FD" w:rsidP="007912FD">
      <w:pPr>
        <w:pStyle w:val="Titre1"/>
        <w:tabs>
          <w:tab w:val="left" w:pos="851"/>
        </w:tabs>
        <w:ind w:left="0" w:firstLine="0"/>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470996" w:rsidP="007912FD">
      <w:pPr>
        <w:pStyle w:val="En-tte"/>
        <w:tabs>
          <w:tab w:val="clear" w:pos="4536"/>
          <w:tab w:val="clear" w:pos="9072"/>
          <w:tab w:val="left" w:pos="851"/>
        </w:tabs>
        <w:jc w:val="both"/>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pStyle w:val="En-tte"/>
        <w:tabs>
          <w:tab w:val="clear" w:pos="4536"/>
          <w:tab w:val="clear" w:pos="9072"/>
          <w:tab w:val="left" w:pos="851"/>
        </w:tabs>
        <w:jc w:val="both"/>
        <w:rPr>
          <w:rFonts w:ascii="Arial" w:hAnsi="Arial" w:cs="Arial"/>
        </w:rPr>
      </w:pPr>
    </w:p>
    <w:p w:rsidR="007912FD" w:rsidRDefault="007912FD" w:rsidP="007912FD">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public</w:t>
      </w:r>
    </w:p>
    <w:p w:rsidR="007912FD" w:rsidRDefault="007912FD" w:rsidP="007912FD">
      <w:pPr>
        <w:tabs>
          <w:tab w:val="left" w:pos="851"/>
        </w:tabs>
        <w:jc w:val="both"/>
        <w:rPr>
          <w:rFonts w:ascii="Arial" w:hAnsi="Arial" w:cs="Arial"/>
        </w:rPr>
      </w:pPr>
      <w:r>
        <w:rPr>
          <w:rFonts w:ascii="Arial" w:hAnsi="Arial" w:cs="Arial"/>
          <w:i/>
          <w:sz w:val="18"/>
          <w:szCs w:val="18"/>
        </w:rPr>
        <w:t>(Le signataire doit avoir le pouvoir d’engager l’acheteur qu’il représente.)</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470996" w:rsidP="007912FD">
      <w:pPr>
        <w:tabs>
          <w:tab w:val="left" w:pos="851"/>
        </w:tabs>
        <w:jc w:val="both"/>
        <w:rPr>
          <w:rFonts w:ascii="Arial" w:hAnsi="Arial" w:cs="Arial"/>
        </w:rPr>
      </w:pPr>
      <w:r w:rsidRPr="009D5AF9">
        <w:rPr>
          <w:rFonts w:ascii="Arial" w:hAnsi="Arial" w:cs="Arial"/>
          <w:b/>
        </w:rPr>
        <w:t>Stéphane MAZEVET</w:t>
      </w:r>
      <w:r w:rsidRPr="009635E2">
        <w:rPr>
          <w:rFonts w:ascii="Arial" w:hAnsi="Arial" w:cs="Arial"/>
          <w:b/>
        </w:rPr>
        <w:t>, Directeur de l’Observatoire de la Côte d’Azur</w:t>
      </w: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rPr>
      </w:pPr>
    </w:p>
    <w:p w:rsidR="007912FD" w:rsidRDefault="007912FD" w:rsidP="007912FD">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Pr="001C7D87">
        <w:rPr>
          <w:rFonts w:ascii="Arial" w:hAnsi="Arial" w:cs="Arial"/>
        </w:rPr>
        <w:t>prévus à l’</w:t>
      </w:r>
      <w:hyperlink r:id="rId24" w:history="1">
        <w:r w:rsidRPr="00140738">
          <w:rPr>
            <w:rStyle w:val="Lienhypertexte"/>
            <w:rFonts w:ascii="Arial" w:hAnsi="Arial" w:cs="Arial"/>
          </w:rPr>
          <w:t>article R. 2191-59</w:t>
        </w:r>
      </w:hyperlink>
      <w:r>
        <w:rPr>
          <w:rFonts w:ascii="Arial" w:hAnsi="Arial" w:cs="Arial"/>
        </w:rPr>
        <w:t xml:space="preserve"> du code de la commande publique, auquel renvoie l’</w:t>
      </w:r>
      <w:hyperlink r:id="rId25" w:history="1">
        <w:r w:rsidRPr="003E1A58">
          <w:rPr>
            <w:rStyle w:val="Lienhypertexte"/>
            <w:rFonts w:ascii="Arial" w:hAnsi="Arial" w:cs="Arial"/>
          </w:rPr>
          <w:t>article R. 2391-28</w:t>
        </w:r>
      </w:hyperlink>
      <w:r>
        <w:rPr>
          <w:rFonts w:ascii="Arial" w:hAnsi="Arial" w:cs="Arial"/>
        </w:rPr>
        <w:t xml:space="preserve"> du même code</w:t>
      </w:r>
      <w:r w:rsidRPr="009B45B9" w:rsidDel="003A7270">
        <w:rPr>
          <w:rFonts w:ascii="Arial" w:hAnsi="Arial" w:cs="Arial"/>
        </w:rPr>
        <w:t xml:space="preserve"> </w:t>
      </w:r>
      <w:r>
        <w:rPr>
          <w:rFonts w:ascii="Arial" w:hAnsi="Arial" w:cs="Arial"/>
        </w:rPr>
        <w:t>(nantissements ou cessions de créances)</w:t>
      </w:r>
    </w:p>
    <w:p w:rsidR="007912FD" w:rsidRDefault="007912FD" w:rsidP="007912FD">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7912FD" w:rsidRDefault="007912FD" w:rsidP="007912FD">
      <w:pPr>
        <w:tabs>
          <w:tab w:val="left" w:pos="851"/>
        </w:tabs>
        <w:jc w:val="both"/>
        <w:rPr>
          <w:rFonts w:ascii="Arial" w:hAnsi="Arial" w:cs="Arial"/>
        </w:rPr>
      </w:pPr>
    </w:p>
    <w:p w:rsidR="00470996" w:rsidRPr="009635E2" w:rsidRDefault="00470996" w:rsidP="00470996">
      <w:pPr>
        <w:jc w:val="both"/>
        <w:rPr>
          <w:rFonts w:ascii="Arial" w:hAnsi="Arial" w:cs="Arial"/>
          <w:b/>
        </w:rPr>
      </w:pPr>
      <w:r>
        <w:rPr>
          <w:rFonts w:ascii="Arial" w:hAnsi="Arial" w:cs="Arial"/>
          <w:b/>
        </w:rPr>
        <w:t>PODEVIN Thibaut</w:t>
      </w:r>
      <w:r w:rsidRPr="009635E2">
        <w:rPr>
          <w:rFonts w:ascii="Arial" w:hAnsi="Arial" w:cs="Arial"/>
          <w:b/>
        </w:rPr>
        <w:t>, Responsable du Service des Finances et du Contrôle de Gestion</w:t>
      </w:r>
    </w:p>
    <w:p w:rsidR="00470996" w:rsidRDefault="00470996" w:rsidP="00470996">
      <w:pPr>
        <w:pStyle w:val="Titre1"/>
        <w:ind w:left="0" w:firstLine="0"/>
        <w:jc w:val="both"/>
        <w:rPr>
          <w:rFonts w:ascii="Arial" w:hAnsi="Arial" w:cs="Arial"/>
          <w:b w:val="0"/>
          <w:bCs/>
        </w:rPr>
      </w:pPr>
      <w:r w:rsidRPr="007721D4">
        <w:rPr>
          <w:rFonts w:ascii="Arial" w:hAnsi="Arial" w:cs="Arial"/>
        </w:rPr>
        <w:t>Observatoire de la Côte d’Azur – Boulevard de l’Observatoire – CS 34229 – 06304 NICE Cedex 4</w:t>
      </w:r>
    </w:p>
    <w:p w:rsidR="00470996" w:rsidRDefault="00470996" w:rsidP="00470996">
      <w:pPr>
        <w:pStyle w:val="Titre1"/>
        <w:ind w:left="0" w:firstLine="0"/>
        <w:jc w:val="both"/>
        <w:rPr>
          <w:rFonts w:ascii="Arial" w:hAnsi="Arial" w:cs="Arial"/>
          <w:b w:val="0"/>
          <w:bCs/>
        </w:rPr>
      </w:pPr>
      <w:r>
        <w:rPr>
          <w:rFonts w:ascii="Arial" w:hAnsi="Arial" w:cs="Arial"/>
          <w:b w:val="0"/>
          <w:bCs/>
        </w:rPr>
        <w:t>Tél : 04 92 00 19 52 – Fax : 04 92 00 31 18</w:t>
      </w:r>
    </w:p>
    <w:p w:rsidR="007912FD" w:rsidRPr="00470996" w:rsidRDefault="00470996" w:rsidP="00470996">
      <w:pPr>
        <w:pStyle w:val="fcase2metab"/>
        <w:ind w:left="0" w:firstLine="0"/>
      </w:pPr>
      <w:r>
        <w:t xml:space="preserve">Mail : </w:t>
      </w:r>
      <w:hyperlink r:id="rId26" w:history="1">
        <w:r w:rsidRPr="001405AB">
          <w:rPr>
            <w:rStyle w:val="Lienhypertexte"/>
            <w:rFonts w:cs="Univers"/>
          </w:rPr>
          <w:t>sfcg@oca.eu</w:t>
        </w:r>
      </w:hyperlink>
    </w:p>
    <w:p w:rsidR="007912FD" w:rsidRDefault="007912FD" w:rsidP="007912FD">
      <w:pPr>
        <w:tabs>
          <w:tab w:val="left" w:pos="851"/>
        </w:tabs>
        <w:jc w:val="both"/>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7912FD" w:rsidRDefault="007912FD" w:rsidP="007912FD">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7912FD" w:rsidRDefault="007912FD" w:rsidP="007912FD">
      <w:pPr>
        <w:pStyle w:val="fcase2metab"/>
        <w:rPr>
          <w:rFonts w:ascii="Arial" w:hAnsi="Arial" w:cs="Arial"/>
        </w:rPr>
      </w:pPr>
    </w:p>
    <w:p w:rsidR="00470996" w:rsidRPr="007113BD" w:rsidRDefault="00470996" w:rsidP="00470996">
      <w:pPr>
        <w:pStyle w:val="fcase2metab"/>
        <w:rPr>
          <w:rFonts w:ascii="Arial" w:hAnsi="Arial" w:cs="Arial"/>
          <w:b/>
        </w:rPr>
      </w:pPr>
      <w:r>
        <w:rPr>
          <w:rFonts w:ascii="Arial" w:hAnsi="Arial" w:cs="Arial"/>
          <w:b/>
        </w:rPr>
        <w:t>SANCHEZ Christian</w:t>
      </w:r>
      <w:r w:rsidRPr="007113BD">
        <w:rPr>
          <w:rFonts w:ascii="Arial" w:hAnsi="Arial" w:cs="Arial"/>
          <w:b/>
        </w:rPr>
        <w:t>, Agent comptable de l’Observatoire de la Côte d’Azur</w:t>
      </w:r>
    </w:p>
    <w:p w:rsidR="00470996" w:rsidRDefault="00470996" w:rsidP="00470996">
      <w:pPr>
        <w:pStyle w:val="fcase2metab"/>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470996" w:rsidRDefault="00470996" w:rsidP="00470996">
      <w:pPr>
        <w:pStyle w:val="fcase2metab"/>
        <w:rPr>
          <w:rFonts w:ascii="Arial" w:hAnsi="Arial" w:cs="Arial"/>
        </w:rPr>
      </w:pPr>
      <w:r>
        <w:rPr>
          <w:rFonts w:ascii="Arial" w:hAnsi="Arial" w:cs="Arial"/>
        </w:rPr>
        <w:t>Tél : 04 92 00 19 55</w:t>
      </w:r>
    </w:p>
    <w:p w:rsidR="007912FD" w:rsidRDefault="007912FD" w:rsidP="007912FD">
      <w:pPr>
        <w:pStyle w:val="fcase2metab"/>
        <w:ind w:left="0" w:firstLine="0"/>
        <w:rPr>
          <w:rFonts w:ascii="Arial" w:hAnsi="Arial" w:cs="Arial"/>
        </w:rPr>
      </w:pPr>
    </w:p>
    <w:p w:rsidR="007912FD" w:rsidRDefault="007912FD" w:rsidP="007912FD">
      <w:pPr>
        <w:pStyle w:val="fcase2metab"/>
        <w:ind w:left="0" w:firstLine="0"/>
        <w:rPr>
          <w:rFonts w:ascii="Arial" w:hAnsi="Arial" w:cs="Arial"/>
        </w:rPr>
      </w:pPr>
    </w:p>
    <w:p w:rsidR="007912FD" w:rsidRDefault="007912FD" w:rsidP="007912FD">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12FD" w:rsidRDefault="007912FD" w:rsidP="007912FD">
      <w:pPr>
        <w:pStyle w:val="fcase2metab"/>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’É</w:t>
      </w:r>
      <w:r>
        <w:rPr>
          <w:rFonts w:ascii="Arial" w:hAnsi="Arial" w:cs="Arial"/>
          <w:b/>
        </w:rPr>
        <w:t>tat et ses établissements :</w:t>
      </w:r>
    </w:p>
    <w:p w:rsidR="007912FD" w:rsidRDefault="007912FD" w:rsidP="007912FD">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pPr>
    </w:p>
    <w:p w:rsidR="007912FD" w:rsidRDefault="007912FD" w:rsidP="007912FD">
      <w:pPr>
        <w:tabs>
          <w:tab w:val="left" w:pos="851"/>
        </w:tabs>
        <w:ind w:left="6804"/>
        <w:jc w:val="both"/>
        <w:rPr>
          <w:rFonts w:ascii="Arial" w:hAnsi="Arial" w:cs="Arial"/>
          <w:i/>
          <w:sz w:val="18"/>
          <w:szCs w:val="18"/>
        </w:rPr>
      </w:pPr>
      <w:r>
        <w:rPr>
          <w:rFonts w:ascii="Arial" w:hAnsi="Arial" w:cs="Arial"/>
        </w:rPr>
        <w:t>Signature</w:t>
      </w:r>
    </w:p>
    <w:p w:rsidR="007912FD" w:rsidRDefault="007912FD" w:rsidP="00617DE3">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de l’acheteur habilité à signer le marché public)</w:t>
      </w: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jc w:val="both"/>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7912FD" w:rsidRDefault="007912FD" w:rsidP="007912FD">
      <w:pPr>
        <w:tabs>
          <w:tab w:val="left" w:pos="851"/>
        </w:tabs>
        <w:rPr>
          <w:rFonts w:ascii="Arial" w:hAnsi="Arial" w:cs="Arial"/>
        </w:rPr>
      </w:pPr>
    </w:p>
    <w:p w:rsidR="009B1CD0" w:rsidRPr="00617DE3" w:rsidRDefault="009B1CD0" w:rsidP="00617DE3">
      <w:pPr>
        <w:jc w:val="both"/>
        <w:rPr>
          <w:rFonts w:ascii="Arial" w:hAnsi="Arial" w:cs="Arial"/>
        </w:rPr>
      </w:pPr>
    </w:p>
    <w:sectPr w:rsidR="009B1CD0" w:rsidRPr="00617DE3" w:rsidSect="006E3434">
      <w:footerReference w:type="default" r:id="rId27"/>
      <w:type w:val="continuous"/>
      <w:pgSz w:w="11906" w:h="16838"/>
      <w:pgMar w:top="454" w:right="851" w:bottom="737"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E0" w:rsidRDefault="005549E0">
      <w:r>
        <w:separator/>
      </w:r>
    </w:p>
  </w:endnote>
  <w:endnote w:type="continuationSeparator" w:id="0">
    <w:p w:rsidR="005549E0" w:rsidRDefault="005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7912FD" w:rsidTr="0083205E">
      <w:trPr>
        <w:tblHeader/>
      </w:trPr>
      <w:tc>
        <w:tcPr>
          <w:tcW w:w="2906" w:type="dxa"/>
          <w:shd w:val="clear" w:color="auto" w:fill="66CCFF"/>
        </w:tcPr>
        <w:p w:rsidR="007912FD" w:rsidRDefault="007912FD"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7912FD" w:rsidRDefault="009D0D7E" w:rsidP="00FE48C9">
          <w:pPr>
            <w:jc w:val="center"/>
            <w:rPr>
              <w:rFonts w:ascii="Arial" w:hAnsi="Arial" w:cs="Arial"/>
              <w:b/>
            </w:rPr>
          </w:pPr>
          <w:r>
            <w:rPr>
              <w:rFonts w:ascii="Arial" w:hAnsi="Arial" w:cs="Arial"/>
              <w:b/>
              <w:bCs/>
              <w:i/>
              <w:iCs/>
            </w:rPr>
            <w:t>Marché n° 22 -</w:t>
          </w:r>
          <w:r>
            <w:t xml:space="preserve"> </w:t>
          </w:r>
          <w:r w:rsidR="00CE25B7">
            <w:rPr>
              <w:rFonts w:ascii="Arial" w:hAnsi="Arial" w:cs="Arial"/>
              <w:b/>
              <w:bCs/>
              <w:i/>
              <w:iCs/>
            </w:rPr>
            <w:t>06</w:t>
          </w:r>
          <w:r w:rsidRPr="009D0D7E">
            <w:rPr>
              <w:rFonts w:ascii="Arial" w:hAnsi="Arial" w:cs="Arial"/>
              <w:b/>
              <w:bCs/>
              <w:i/>
              <w:iCs/>
            </w:rPr>
            <w:t xml:space="preserve"> Bibliothèque OCA</w:t>
          </w:r>
          <w:r w:rsidR="00CE25B7">
            <w:rPr>
              <w:rFonts w:ascii="Arial" w:hAnsi="Arial" w:cs="Arial"/>
              <w:b/>
              <w:bCs/>
              <w:i/>
              <w:iCs/>
            </w:rPr>
            <w:t xml:space="preserve"> 2</w:t>
          </w:r>
        </w:p>
      </w:tc>
      <w:tc>
        <w:tcPr>
          <w:tcW w:w="896" w:type="dxa"/>
          <w:shd w:val="clear" w:color="auto" w:fill="66CCFF"/>
        </w:tcPr>
        <w:p w:rsidR="007912FD" w:rsidRDefault="007912FD">
          <w:pPr>
            <w:tabs>
              <w:tab w:val="center" w:pos="1366"/>
              <w:tab w:val="right" w:pos="2733"/>
            </w:tabs>
          </w:pPr>
          <w:r>
            <w:rPr>
              <w:rFonts w:ascii="Arial" w:hAnsi="Arial" w:cs="Arial"/>
              <w:b/>
            </w:rPr>
            <w:t xml:space="preserve">Page : </w:t>
          </w:r>
        </w:p>
      </w:tc>
      <w:tc>
        <w:tcPr>
          <w:tcW w:w="567" w:type="dxa"/>
          <w:shd w:val="clear" w:color="auto" w:fill="66CCFF"/>
        </w:tcPr>
        <w:p w:rsidR="007912FD" w:rsidRDefault="007912FD">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D14455">
            <w:rPr>
              <w:rStyle w:val="Numrodepage"/>
              <w:rFonts w:cs="Arial"/>
              <w:b/>
              <w:noProof/>
            </w:rPr>
            <w:t>1</w:t>
          </w:r>
          <w:r>
            <w:rPr>
              <w:rStyle w:val="Numrodepage"/>
              <w:rFonts w:cs="Arial"/>
              <w:b/>
            </w:rPr>
            <w:fldChar w:fldCharType="end"/>
          </w:r>
        </w:p>
      </w:tc>
      <w:tc>
        <w:tcPr>
          <w:tcW w:w="165" w:type="dxa"/>
          <w:shd w:val="clear" w:color="auto" w:fill="66CCFF"/>
        </w:tcPr>
        <w:p w:rsidR="007912FD" w:rsidRDefault="007912FD">
          <w:pPr>
            <w:jc w:val="center"/>
          </w:pPr>
          <w:r>
            <w:rPr>
              <w:rFonts w:ascii="Arial" w:hAnsi="Arial" w:cs="Arial"/>
              <w:b/>
            </w:rPr>
            <w:t>/</w:t>
          </w:r>
        </w:p>
      </w:tc>
      <w:tc>
        <w:tcPr>
          <w:tcW w:w="544" w:type="dxa"/>
          <w:shd w:val="clear" w:color="auto" w:fill="66CCFF"/>
        </w:tcPr>
        <w:p w:rsidR="007912FD" w:rsidRDefault="007912FD">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D14455">
            <w:rPr>
              <w:rStyle w:val="Numrodepage"/>
              <w:rFonts w:cs="Arial"/>
              <w:b/>
              <w:noProof/>
            </w:rPr>
            <w:t>7</w:t>
          </w:r>
          <w:r>
            <w:rPr>
              <w:rStyle w:val="Numrodepage"/>
              <w:rFonts w:cs="Arial"/>
              <w:b/>
            </w:rPr>
            <w:fldChar w:fldCharType="end"/>
          </w:r>
        </w:p>
      </w:tc>
    </w:tr>
  </w:tbl>
  <w:p w:rsidR="007912FD" w:rsidRPr="00840934" w:rsidRDefault="007912FD" w:rsidP="00C83930">
    <w:pPr>
      <w:jc w:val="center"/>
    </w:pPr>
    <w:r w:rsidRPr="00C83930">
      <w:t>Version code de la commande publique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6E3434" w:rsidP="009D0D7E">
          <w:pPr>
            <w:jc w:val="center"/>
            <w:rPr>
              <w:rFonts w:ascii="Arial" w:hAnsi="Arial" w:cs="Arial"/>
              <w:b/>
            </w:rPr>
          </w:pPr>
          <w:r>
            <w:rPr>
              <w:rFonts w:ascii="Arial" w:hAnsi="Arial" w:cs="Arial"/>
              <w:b/>
              <w:bCs/>
              <w:i/>
              <w:iCs/>
            </w:rPr>
            <w:t xml:space="preserve">Marché n° </w:t>
          </w:r>
          <w:r w:rsidR="009D5AF9">
            <w:rPr>
              <w:rFonts w:ascii="Arial" w:hAnsi="Arial" w:cs="Arial"/>
              <w:b/>
              <w:bCs/>
              <w:i/>
              <w:iCs/>
            </w:rPr>
            <w:t>2</w:t>
          </w:r>
          <w:r w:rsidR="009D0D7E">
            <w:rPr>
              <w:rFonts w:ascii="Arial" w:hAnsi="Arial" w:cs="Arial"/>
              <w:b/>
              <w:bCs/>
              <w:i/>
              <w:iCs/>
            </w:rPr>
            <w:t>2 -</w:t>
          </w:r>
          <w:r w:rsidR="009D0D7E">
            <w:t xml:space="preserve"> </w:t>
          </w:r>
          <w:r w:rsidR="00CE25B7">
            <w:rPr>
              <w:rFonts w:ascii="Arial" w:hAnsi="Arial" w:cs="Arial"/>
              <w:b/>
              <w:bCs/>
              <w:i/>
              <w:iCs/>
            </w:rPr>
            <w:t>06</w:t>
          </w:r>
          <w:r w:rsidR="009D0D7E" w:rsidRPr="009D0D7E">
            <w:rPr>
              <w:rFonts w:ascii="Arial" w:hAnsi="Arial" w:cs="Arial"/>
              <w:b/>
              <w:bCs/>
              <w:i/>
              <w:iCs/>
            </w:rPr>
            <w:t xml:space="preserve"> Bibliothèque OCA</w:t>
          </w:r>
          <w:r w:rsidR="00CE25B7">
            <w:rPr>
              <w:rFonts w:ascii="Arial" w:hAnsi="Arial" w:cs="Arial"/>
              <w:b/>
              <w:bCs/>
              <w:i/>
              <w:iCs/>
            </w:rPr>
            <w:t xml:space="preserve"> 2</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D14455">
            <w:rPr>
              <w:rStyle w:val="Numrodepage"/>
              <w:rFonts w:cs="Arial"/>
              <w:b/>
              <w:noProof/>
            </w:rPr>
            <w:t>3</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D14455">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E0" w:rsidRDefault="005549E0">
      <w:r>
        <w:separator/>
      </w:r>
    </w:p>
  </w:footnote>
  <w:footnote w:type="continuationSeparator" w:id="0">
    <w:p w:rsidR="005549E0" w:rsidRDefault="005549E0">
      <w:r>
        <w:continuationSeparator/>
      </w:r>
    </w:p>
  </w:footnote>
  <w:footnote w:id="1">
    <w:p w:rsidR="007912FD" w:rsidRDefault="007912FD" w:rsidP="007912F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7912FD" w:rsidRDefault="007912FD" w:rsidP="007912F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7912FD" w:rsidRDefault="007912FD" w:rsidP="007912F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rPr>
        <w:rFonts w:cs="Times New Roman"/>
      </w:rPr>
    </w:lvl>
  </w:abstractNum>
  <w:abstractNum w:abstractNumId="3" w15:restartNumberingAfterBreak="0">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A2E05"/>
    <w:rsid w:val="000D6226"/>
    <w:rsid w:val="000E0020"/>
    <w:rsid w:val="000F66A4"/>
    <w:rsid w:val="00101C61"/>
    <w:rsid w:val="001405AB"/>
    <w:rsid w:val="001503E5"/>
    <w:rsid w:val="00166B56"/>
    <w:rsid w:val="001C40C0"/>
    <w:rsid w:val="001C733C"/>
    <w:rsid w:val="0021527A"/>
    <w:rsid w:val="0021797C"/>
    <w:rsid w:val="00225A1A"/>
    <w:rsid w:val="002904AF"/>
    <w:rsid w:val="002B1590"/>
    <w:rsid w:val="002C2CA3"/>
    <w:rsid w:val="002C4B3E"/>
    <w:rsid w:val="002C79D6"/>
    <w:rsid w:val="003017AD"/>
    <w:rsid w:val="00313BFC"/>
    <w:rsid w:val="00332B12"/>
    <w:rsid w:val="00354C04"/>
    <w:rsid w:val="00385E76"/>
    <w:rsid w:val="003E7F33"/>
    <w:rsid w:val="0043706E"/>
    <w:rsid w:val="0044597F"/>
    <w:rsid w:val="00470996"/>
    <w:rsid w:val="004A3106"/>
    <w:rsid w:val="004A7169"/>
    <w:rsid w:val="004E75A6"/>
    <w:rsid w:val="00514DAF"/>
    <w:rsid w:val="00532EC7"/>
    <w:rsid w:val="00541CA3"/>
    <w:rsid w:val="005546A9"/>
    <w:rsid w:val="005549E0"/>
    <w:rsid w:val="005846FB"/>
    <w:rsid w:val="005A4A3B"/>
    <w:rsid w:val="005A4CB5"/>
    <w:rsid w:val="0061068C"/>
    <w:rsid w:val="00617DE3"/>
    <w:rsid w:val="0064560F"/>
    <w:rsid w:val="00660727"/>
    <w:rsid w:val="006C4338"/>
    <w:rsid w:val="006E3434"/>
    <w:rsid w:val="006F3DF9"/>
    <w:rsid w:val="007028B9"/>
    <w:rsid w:val="007060E5"/>
    <w:rsid w:val="00710FD6"/>
    <w:rsid w:val="007113BD"/>
    <w:rsid w:val="00757151"/>
    <w:rsid w:val="007721D4"/>
    <w:rsid w:val="00787917"/>
    <w:rsid w:val="007909E0"/>
    <w:rsid w:val="007912FD"/>
    <w:rsid w:val="0079785C"/>
    <w:rsid w:val="007B547E"/>
    <w:rsid w:val="007D7A65"/>
    <w:rsid w:val="007F68A6"/>
    <w:rsid w:val="00825A22"/>
    <w:rsid w:val="0083205E"/>
    <w:rsid w:val="00844DAA"/>
    <w:rsid w:val="00860643"/>
    <w:rsid w:val="00934503"/>
    <w:rsid w:val="009635E2"/>
    <w:rsid w:val="00983FF3"/>
    <w:rsid w:val="009976E5"/>
    <w:rsid w:val="009A775B"/>
    <w:rsid w:val="009B1CD0"/>
    <w:rsid w:val="009B45B9"/>
    <w:rsid w:val="009D0D7E"/>
    <w:rsid w:val="009D5AF9"/>
    <w:rsid w:val="00AD7EFE"/>
    <w:rsid w:val="00AE7831"/>
    <w:rsid w:val="00B044D9"/>
    <w:rsid w:val="00B054DA"/>
    <w:rsid w:val="00B17EF9"/>
    <w:rsid w:val="00B66B24"/>
    <w:rsid w:val="00B87564"/>
    <w:rsid w:val="00BA44E5"/>
    <w:rsid w:val="00BB4CE8"/>
    <w:rsid w:val="00BE331B"/>
    <w:rsid w:val="00BE3848"/>
    <w:rsid w:val="00BE6078"/>
    <w:rsid w:val="00BF10DB"/>
    <w:rsid w:val="00C91060"/>
    <w:rsid w:val="00C911FE"/>
    <w:rsid w:val="00CD185D"/>
    <w:rsid w:val="00CD46CC"/>
    <w:rsid w:val="00CE25B7"/>
    <w:rsid w:val="00D14455"/>
    <w:rsid w:val="00D41196"/>
    <w:rsid w:val="00D46BC7"/>
    <w:rsid w:val="00DB49B8"/>
    <w:rsid w:val="00E26AFB"/>
    <w:rsid w:val="00E47798"/>
    <w:rsid w:val="00E97B28"/>
    <w:rsid w:val="00F04E0E"/>
    <w:rsid w:val="00F20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E463B"/>
  <w14:defaultImageDpi w14:val="0"/>
  <w15:docId w15:val="{DFDCC544-824A-44F5-96F4-864C670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link w:val="Titre1Car"/>
    <w:uiPriority w:val="9"/>
    <w:qFormat/>
    <w:pPr>
      <w:keepNext/>
      <w:numPr>
        <w:numId w:val="1"/>
      </w:numPr>
      <w:ind w:left="567"/>
      <w:outlineLvl w:val="0"/>
    </w:pPr>
    <w:rPr>
      <w:rFonts w:ascii="Times New Roman" w:hAnsi="Times New Roman" w:cs="Times New Roman"/>
      <w:b/>
    </w:rPr>
  </w:style>
  <w:style w:type="paragraph" w:styleId="Titre2">
    <w:name w:val="heading 2"/>
    <w:basedOn w:val="Normal"/>
    <w:next w:val="Normal"/>
    <w:link w:val="Titre2Car"/>
    <w:uiPriority w:val="9"/>
    <w:qFormat/>
    <w:pPr>
      <w:keepNext/>
      <w:numPr>
        <w:ilvl w:val="1"/>
        <w:numId w:val="1"/>
      </w:numPr>
      <w:outlineLvl w:val="1"/>
    </w:pPr>
    <w:rPr>
      <w:rFonts w:ascii="Times New Roman" w:hAnsi="Times New Roman" w:cs="Times New Roman"/>
      <w:b/>
    </w:rPr>
  </w:style>
  <w:style w:type="paragraph" w:styleId="Titre3">
    <w:name w:val="heading 3"/>
    <w:basedOn w:val="Normal"/>
    <w:next w:val="Normal"/>
    <w:link w:val="Titre3Car"/>
    <w:uiPriority w:val="9"/>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link w:val="Titre4Car"/>
    <w:uiPriority w:val="9"/>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uiPriority w:val="9"/>
    <w:qFormat/>
    <w:pPr>
      <w:keepNext/>
      <w:numPr>
        <w:ilvl w:val="4"/>
        <w:numId w:val="1"/>
      </w:numPr>
      <w:ind w:left="567"/>
      <w:outlineLvl w:val="4"/>
    </w:pPr>
    <w:rPr>
      <w:rFonts w:ascii="Arial" w:hAnsi="Arial" w:cs="Arial"/>
      <w:i/>
      <w:sz w:val="16"/>
    </w:rPr>
  </w:style>
  <w:style w:type="paragraph" w:styleId="Titre6">
    <w:name w:val="heading 6"/>
    <w:basedOn w:val="Normal"/>
    <w:next w:val="Normal"/>
    <w:link w:val="Titre6Car"/>
    <w:uiPriority w:val="9"/>
    <w:qFormat/>
    <w:pPr>
      <w:keepNext/>
      <w:numPr>
        <w:ilvl w:val="5"/>
        <w:numId w:val="1"/>
      </w:numPr>
      <w:jc w:val="both"/>
      <w:outlineLvl w:val="5"/>
    </w:pPr>
    <w:rPr>
      <w:rFonts w:ascii="Arial" w:hAnsi="Arial" w:cs="Arial"/>
      <w:sz w:val="28"/>
    </w:rPr>
  </w:style>
  <w:style w:type="paragraph" w:styleId="Titre7">
    <w:name w:val="heading 7"/>
    <w:basedOn w:val="Normal"/>
    <w:next w:val="Normal"/>
    <w:link w:val="Titre7Car"/>
    <w:uiPriority w:val="9"/>
    <w:qFormat/>
    <w:pPr>
      <w:keepNext/>
      <w:numPr>
        <w:ilvl w:val="6"/>
        <w:numId w:val="1"/>
      </w:numPr>
      <w:outlineLvl w:val="6"/>
    </w:pPr>
    <w:rPr>
      <w:rFonts w:ascii="Arial" w:hAnsi="Arial" w:cs="Arial"/>
      <w:bCs/>
      <w:i/>
      <w:sz w:val="16"/>
    </w:rPr>
  </w:style>
  <w:style w:type="paragraph" w:styleId="Titre8">
    <w:name w:val="heading 8"/>
    <w:basedOn w:val="Normal"/>
    <w:next w:val="Normal"/>
    <w:link w:val="Titre8Car"/>
    <w:uiPriority w:val="9"/>
    <w:qFormat/>
    <w:pPr>
      <w:keepNext/>
      <w:numPr>
        <w:ilvl w:val="7"/>
        <w:numId w:val="1"/>
      </w:numPr>
      <w:jc w:val="center"/>
      <w:outlineLvl w:val="7"/>
    </w:pPr>
    <w:rPr>
      <w:rFonts w:ascii="Arial" w:hAnsi="Arial" w:cs="Arial"/>
      <w:b/>
      <w:bCs/>
      <w:sz w:val="24"/>
    </w:rPr>
  </w:style>
  <w:style w:type="paragraph" w:styleId="Titre9">
    <w:name w:val="heading 9"/>
    <w:basedOn w:val="Normal"/>
    <w:next w:val="Normal"/>
    <w:link w:val="Titre9Car"/>
    <w:uiPriority w:val="9"/>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zh-CN"/>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zh-CN"/>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zh-CN"/>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zh-CN"/>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zh-CN"/>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x-none" w:eastAsia="zh-CN"/>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zh-CN"/>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zh-CN"/>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x-none" w:eastAsia="zh-CN"/>
    </w:rPr>
  </w:style>
  <w:style w:type="character" w:customStyle="1" w:styleId="WW8Num2z0">
    <w:name w:val="WW8Num2z0"/>
    <w:rPr>
      <w:rFonts w:ascii="Wingdings" w:hAnsi="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hAnsi="Arial"/>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
    <w:rPr>
      <w:rFonts w:cs="Times New Roman"/>
    </w:rPr>
  </w:style>
  <w:style w:type="character" w:customStyle="1" w:styleId="Marquedecommentaire1">
    <w:name w:val="Marque de commentaire1"/>
    <w:rPr>
      <w:sz w:val="16"/>
    </w:rPr>
  </w:style>
  <w:style w:type="character" w:styleId="Lienhypertexte">
    <w:name w:val="Hyperlink"/>
    <w:basedOn w:val="Policepardfaut"/>
    <w:uiPriority w:val="99"/>
    <w:rPr>
      <w:rFonts w:cs="Times New Roman"/>
      <w:color w:val="0000FF"/>
      <w:u w:val="single"/>
    </w:rPr>
  </w:style>
  <w:style w:type="character" w:styleId="lev">
    <w:name w:val="Strong"/>
    <w:basedOn w:val="Policepardfaut"/>
    <w:uiPriority w:val="22"/>
    <w:qFormat/>
    <w:rPr>
      <w:rFonts w:cs="Times New Roman"/>
      <w:b/>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basedOn w:val="Policepardfaut"/>
    <w:uiPriority w:val="99"/>
    <w:rPr>
      <w:rFonts w:cs="Times New Roman"/>
      <w:vertAlign w:val="superscript"/>
    </w:rPr>
  </w:style>
  <w:style w:type="character" w:styleId="Appelnotedebasdep">
    <w:name w:val="footnote reference"/>
    <w:basedOn w:val="Policepardfaut"/>
    <w:uiPriority w:val="99"/>
    <w:rPr>
      <w:rFonts w:cs="Times New Roman"/>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tabs>
        <w:tab w:val="left" w:pos="426"/>
      </w:tabs>
      <w:spacing w:before="60"/>
      <w:jc w:val="both"/>
    </w:pPr>
    <w:rPr>
      <w:rFonts w:ascii="Arial" w:hAnsi="Arial" w:cs="Arial"/>
      <w:b/>
      <w:sz w:val="24"/>
    </w:rPr>
  </w:style>
  <w:style w:type="character" w:customStyle="1" w:styleId="CorpsdetexteCar">
    <w:name w:val="Corps de texte Car"/>
    <w:basedOn w:val="Policepardfaut"/>
    <w:link w:val="Corpsdetexte"/>
    <w:uiPriority w:val="99"/>
    <w:semiHidden/>
    <w:locked/>
    <w:rPr>
      <w:rFonts w:ascii="Univers" w:hAnsi="Univers" w:cs="Univers"/>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locked/>
    <w:rPr>
      <w:rFonts w:ascii="Univers" w:hAnsi="Univers" w:cs="Univers"/>
      <w:lang w:val="x-none" w:eastAsia="zh-CN"/>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rPr>
      <w:rFonts w:ascii="Univers" w:hAnsi="Univers" w:cs="Univers"/>
      <w:lang w:val="x-none" w:eastAsia="zh-CN"/>
    </w:rPr>
  </w:style>
  <w:style w:type="paragraph" w:styleId="Notedebasdepage">
    <w:name w:val="footnote text"/>
    <w:basedOn w:val="Normal"/>
    <w:link w:val="NotedebasdepageCar"/>
  </w:style>
  <w:style w:type="character" w:customStyle="1" w:styleId="NotedebasdepageCar">
    <w:name w:val="Note de bas de page Car"/>
    <w:basedOn w:val="Policepardfaut"/>
    <w:link w:val="Notedebasdepage"/>
    <w:uiPriority w:val="99"/>
    <w:semiHidden/>
    <w:locked/>
    <w:rPr>
      <w:rFonts w:ascii="Univers" w:hAnsi="Univers" w:cs="Univers"/>
      <w:lang w:val="x-none" w:eastAsia="zh-CN"/>
    </w:rPr>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link w:val="RetraitcorpsdetexteCar"/>
    <w:uiPriority w:val="99"/>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Pr>
      <w:rFonts w:ascii="Univers" w:hAnsi="Univers" w:cs="Univers"/>
      <w:lang w:val="x-none" w:eastAsia="zh-CN"/>
    </w:rPr>
  </w:style>
  <w:style w:type="paragraph" w:styleId="NormalWeb">
    <w:name w:val="Normal (Web)"/>
    <w:basedOn w:val="Normal"/>
    <w:uiPriority w:val="99"/>
    <w:pPr>
      <w:spacing w:before="100" w:after="100"/>
    </w:pPr>
    <w:rPr>
      <w:rFonts w:ascii="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x-none" w:eastAsia="zh-CN"/>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basedOn w:val="Policepardfaut"/>
    <w:link w:val="Commentaire"/>
    <w:uiPriority w:val="99"/>
    <w:semiHidden/>
    <w:locked/>
    <w:rsid w:val="00CD185D"/>
    <w:rPr>
      <w:rFonts w:ascii="Univers" w:hAnsi="Univers" w:cs="Times New Roman"/>
      <w:lang w:val="x-none" w:eastAsia="zh-CN"/>
    </w:rPr>
  </w:style>
  <w:style w:type="paragraph" w:styleId="Objetducommentaire">
    <w:name w:val="annotation subject"/>
    <w:basedOn w:val="Commentaire1"/>
    <w:next w:val="Commentaire1"/>
    <w:link w:val="ObjetducommentaireCar"/>
    <w:uiPriority w:val="99"/>
    <w:rPr>
      <w:b/>
      <w:bCs/>
    </w:rPr>
  </w:style>
  <w:style w:type="character" w:customStyle="1" w:styleId="ObjetducommentaireCar">
    <w:name w:val="Objet du commentaire Car"/>
    <w:basedOn w:val="CommentaireCar"/>
    <w:link w:val="Objetducommentaire"/>
    <w:uiPriority w:val="99"/>
    <w:semiHidden/>
    <w:locked/>
    <w:rPr>
      <w:rFonts w:ascii="Univers" w:hAnsi="Univers" w:cs="Univers"/>
      <w:b/>
      <w:bCs/>
      <w:lang w:val="x-non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uiPriority w:val="99"/>
    <w:semiHidden/>
    <w:unhideWhenUsed/>
    <w:rsid w:val="00CD185D"/>
    <w:rPr>
      <w:rFonts w:cs="Times New Roman"/>
      <w:sz w:val="16"/>
    </w:rPr>
  </w:style>
  <w:style w:type="paragraph" w:styleId="Notedefin">
    <w:name w:val="endnote text"/>
    <w:basedOn w:val="Normal"/>
    <w:link w:val="NotedefinCar"/>
    <w:uiPriority w:val="99"/>
    <w:semiHidden/>
    <w:unhideWhenUsed/>
    <w:rsid w:val="00BF10DB"/>
  </w:style>
  <w:style w:type="character" w:customStyle="1" w:styleId="NotedefinCar">
    <w:name w:val="Note de fin Car"/>
    <w:basedOn w:val="Policepardfaut"/>
    <w:link w:val="Notedefin"/>
    <w:uiPriority w:val="99"/>
    <w:semiHidden/>
    <w:locked/>
    <w:rsid w:val="00BF10DB"/>
    <w:rPr>
      <w:rFonts w:ascii="Univers" w:hAnsi="Univers" w:cs="Times New Roman"/>
      <w:lang w:val="x-none" w:eastAsia="zh-CN"/>
    </w:rPr>
  </w:style>
  <w:style w:type="paragraph" w:customStyle="1" w:styleId="Default">
    <w:name w:val="Default"/>
    <w:rsid w:val="007912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mailto:sfcg@oca.eu"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fontTable" Target="fontTable.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427C-2140-47C7-8211-8F94D516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61</TotalTime>
  <Pages>7</Pages>
  <Words>1799</Words>
  <Characters>13467</Characters>
  <Application>Microsoft Office Word</Application>
  <DocSecurity>0</DocSecurity>
  <Lines>112</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Zhang MBIRKOU</cp:lastModifiedBy>
  <cp:revision>18</cp:revision>
  <cp:lastPrinted>2022-07-27T10:13:00Z</cp:lastPrinted>
  <dcterms:created xsi:type="dcterms:W3CDTF">2021-12-01T13:36:00Z</dcterms:created>
  <dcterms:modified xsi:type="dcterms:W3CDTF">2022-11-22T15:18:00Z</dcterms:modified>
</cp:coreProperties>
</file>